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33D1F" w14:textId="77777777" w:rsidR="00A452D0" w:rsidRPr="00112E75" w:rsidRDefault="00A452D0" w:rsidP="002537F7">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sz w:val="22"/>
          <w:szCs w:val="22"/>
          <w:lang w:val="id"/>
        </w:rPr>
        <w:t>Template Permintaan Proposal (RFP)</w:t>
      </w:r>
    </w:p>
    <w:p w14:paraId="16ACA39C" w14:textId="77777777" w:rsidR="00A452D0" w:rsidRPr="00112E75" w:rsidRDefault="00A452D0" w:rsidP="00044B33">
      <w:pPr>
        <w:rPr>
          <w:rFonts w:asciiTheme="minorHAnsi" w:hAnsiTheme="minorHAnsi" w:cstheme="minorHAnsi"/>
          <w:b/>
          <w:color w:val="FF0000"/>
          <w:sz w:val="22"/>
          <w:szCs w:val="22"/>
        </w:rPr>
      </w:pPr>
    </w:p>
    <w:p w14:paraId="780D46E0" w14:textId="0B6EC598" w:rsidR="00F1380D" w:rsidRPr="00112E75" w:rsidRDefault="00A452D0">
      <w:pPr>
        <w:rPr>
          <w:rFonts w:asciiTheme="minorHAnsi" w:hAnsiTheme="minorHAnsi" w:cstheme="minorHAnsi"/>
          <w:b/>
          <w:bCs/>
          <w:i/>
          <w:iCs/>
          <w:color w:val="FF0000"/>
          <w:sz w:val="22"/>
          <w:szCs w:val="22"/>
        </w:rPr>
      </w:pPr>
      <w:r>
        <w:rPr>
          <w:rFonts w:asciiTheme="minorHAnsi" w:hAnsiTheme="minorHAnsi" w:cstheme="minorHAnsi"/>
          <w:b/>
          <w:bCs/>
          <w:i/>
          <w:iCs/>
          <w:color w:val="FF0000"/>
          <w:sz w:val="22"/>
          <w:szCs w:val="22"/>
          <w:lang w:val="id"/>
        </w:rPr>
        <w:t xml:space="preserve">Lengkapi </w:t>
      </w:r>
      <w:proofErr w:type="spellStart"/>
      <w:r w:rsidR="009B14BD">
        <w:rPr>
          <w:rFonts w:asciiTheme="minorHAnsi" w:hAnsiTheme="minorHAnsi" w:cstheme="minorHAnsi"/>
          <w:b/>
          <w:bCs/>
          <w:i/>
          <w:iCs/>
          <w:color w:val="FF0000"/>
          <w:sz w:val="22"/>
          <w:szCs w:val="22"/>
        </w:rPr>
        <w:t>bagian</w:t>
      </w:r>
      <w:proofErr w:type="spellEnd"/>
      <w:r w:rsidR="009B14BD">
        <w:rPr>
          <w:rFonts w:asciiTheme="minorHAnsi" w:hAnsiTheme="minorHAnsi" w:cstheme="minorHAnsi"/>
          <w:b/>
          <w:bCs/>
          <w:i/>
          <w:iCs/>
          <w:color w:val="FF0000"/>
          <w:sz w:val="22"/>
          <w:szCs w:val="22"/>
        </w:rPr>
        <w:t xml:space="preserve"> </w:t>
      </w:r>
      <w:r>
        <w:rPr>
          <w:rFonts w:asciiTheme="minorHAnsi" w:hAnsiTheme="minorHAnsi" w:cstheme="minorHAnsi"/>
          <w:b/>
          <w:bCs/>
          <w:i/>
          <w:iCs/>
          <w:color w:val="FF0000"/>
          <w:sz w:val="22"/>
          <w:szCs w:val="22"/>
          <w:lang w:val="id"/>
        </w:rPr>
        <w:t>yang berwarna merah.</w:t>
      </w:r>
    </w:p>
    <w:p w14:paraId="3064E9D9" w14:textId="77777777" w:rsidR="004E682F" w:rsidRPr="00112E75" w:rsidRDefault="004E682F" w:rsidP="00A73D95">
      <w:pPr>
        <w:jc w:val="right"/>
        <w:rPr>
          <w:rFonts w:asciiTheme="minorHAnsi" w:hAnsiTheme="minorHAnsi" w:cstheme="minorHAnsi"/>
          <w:color w:val="FF0000"/>
          <w:sz w:val="22"/>
          <w:szCs w:val="22"/>
        </w:rPr>
      </w:pPr>
    </w:p>
    <w:p w14:paraId="2A6C0805" w14:textId="77777777" w:rsidR="004E682F" w:rsidRPr="00112E75" w:rsidRDefault="004E682F" w:rsidP="00A73D95">
      <w:pPr>
        <w:jc w:val="right"/>
        <w:rPr>
          <w:rFonts w:asciiTheme="minorHAnsi" w:hAnsiTheme="minorHAnsi" w:cstheme="minorHAnsi"/>
          <w:color w:val="FF0000"/>
          <w:sz w:val="22"/>
          <w:szCs w:val="22"/>
        </w:rPr>
      </w:pPr>
    </w:p>
    <w:p w14:paraId="0D7C67A9" w14:textId="77777777" w:rsidR="00D10BF9" w:rsidRPr="00112E75" w:rsidRDefault="002D5BBB" w:rsidP="002537F7">
      <w:pPr>
        <w:rPr>
          <w:rFonts w:asciiTheme="minorHAnsi" w:hAnsiTheme="minorHAnsi" w:cstheme="minorHAnsi"/>
          <w:b/>
          <w:bCs/>
          <w:color w:val="FF0000"/>
          <w:sz w:val="22"/>
          <w:szCs w:val="22"/>
        </w:rPr>
      </w:pPr>
      <w:r>
        <w:rPr>
          <w:rFonts w:asciiTheme="minorHAnsi" w:hAnsiTheme="minorHAnsi" w:cstheme="minorHAnsi"/>
          <w:b/>
          <w:bCs/>
          <w:color w:val="FF0000"/>
          <w:sz w:val="22"/>
          <w:szCs w:val="22"/>
          <w:lang w:val="id"/>
        </w:rPr>
        <w:t>Tanggal: [Masukkan tanggalnya di sini]</w:t>
      </w:r>
    </w:p>
    <w:p w14:paraId="78A16893" w14:textId="77777777" w:rsidR="00D10BF9" w:rsidRPr="00112E75" w:rsidRDefault="00D10BF9" w:rsidP="00112BB3">
      <w:pPr>
        <w:jc w:val="center"/>
        <w:rPr>
          <w:rFonts w:asciiTheme="minorHAnsi" w:hAnsiTheme="minorHAnsi" w:cstheme="minorHAnsi"/>
          <w:sz w:val="22"/>
          <w:szCs w:val="22"/>
        </w:rPr>
      </w:pPr>
    </w:p>
    <w:p w14:paraId="6335D9B8" w14:textId="77777777" w:rsidR="00333076" w:rsidRPr="00112E75" w:rsidRDefault="00D10BF9" w:rsidP="00333076">
      <w:pPr>
        <w:jc w:val="both"/>
        <w:rPr>
          <w:rFonts w:asciiTheme="minorHAnsi" w:hAnsiTheme="minorHAnsi" w:cstheme="minorHAnsi"/>
          <w:b/>
          <w:color w:val="FF0000"/>
          <w:sz w:val="22"/>
          <w:szCs w:val="22"/>
        </w:rPr>
      </w:pPr>
      <w:r>
        <w:rPr>
          <w:rFonts w:asciiTheme="minorHAnsi" w:hAnsiTheme="minorHAnsi" w:cstheme="minorHAnsi"/>
          <w:b/>
          <w:bCs/>
          <w:sz w:val="22"/>
          <w:szCs w:val="22"/>
          <w:lang w:val="id"/>
        </w:rPr>
        <w:t xml:space="preserve">Permintaan Proposal </w:t>
      </w:r>
      <w:r>
        <w:rPr>
          <w:rFonts w:asciiTheme="minorHAnsi" w:hAnsiTheme="minorHAnsi" w:cstheme="minorHAnsi"/>
          <w:b/>
          <w:bCs/>
          <w:color w:val="FF0000"/>
          <w:sz w:val="22"/>
          <w:szCs w:val="22"/>
          <w:lang w:val="id"/>
        </w:rPr>
        <w:t>[Nomor][Judul]</w:t>
      </w:r>
    </w:p>
    <w:p w14:paraId="23EE4DAC" w14:textId="77777777" w:rsidR="00333076" w:rsidRPr="00112E75" w:rsidRDefault="00333076" w:rsidP="003E065B">
      <w:pPr>
        <w:jc w:val="both"/>
        <w:rPr>
          <w:rFonts w:asciiTheme="minorHAnsi" w:hAnsiTheme="minorHAnsi" w:cstheme="minorHAnsi"/>
          <w:sz w:val="22"/>
          <w:szCs w:val="22"/>
        </w:rPr>
      </w:pPr>
    </w:p>
    <w:p w14:paraId="0826938F" w14:textId="77777777" w:rsidR="00D10BF9" w:rsidRPr="00112E75" w:rsidRDefault="00D10BF9" w:rsidP="003E065B">
      <w:pPr>
        <w:jc w:val="both"/>
        <w:rPr>
          <w:rFonts w:asciiTheme="minorHAnsi" w:hAnsiTheme="minorHAnsi" w:cstheme="minorHAnsi"/>
          <w:sz w:val="22"/>
          <w:szCs w:val="22"/>
        </w:rPr>
      </w:pPr>
      <w:r>
        <w:rPr>
          <w:rFonts w:asciiTheme="minorHAnsi" w:hAnsiTheme="minorHAnsi" w:cstheme="minorHAnsi"/>
          <w:sz w:val="22"/>
          <w:szCs w:val="22"/>
          <w:lang w:val="id"/>
        </w:rPr>
        <w:t>Bapak atau Ibu yang terhormat,</w:t>
      </w:r>
    </w:p>
    <w:p w14:paraId="4AF780C8" w14:textId="77777777" w:rsidR="00D10BF9" w:rsidRPr="00112E75" w:rsidRDefault="00D10BF9" w:rsidP="003E065B">
      <w:pPr>
        <w:jc w:val="both"/>
        <w:rPr>
          <w:rFonts w:asciiTheme="minorHAnsi" w:hAnsiTheme="minorHAnsi" w:cstheme="minorHAnsi"/>
          <w:sz w:val="22"/>
          <w:szCs w:val="22"/>
        </w:rPr>
      </w:pPr>
    </w:p>
    <w:p w14:paraId="14145C77" w14:textId="77777777" w:rsidR="00D10BF9" w:rsidRPr="00112E75" w:rsidRDefault="00F83F97" w:rsidP="006C4253">
      <w:pPr>
        <w:jc w:val="both"/>
        <w:rPr>
          <w:rFonts w:asciiTheme="minorHAnsi" w:hAnsiTheme="minorHAnsi" w:cstheme="minorHAnsi"/>
          <w:sz w:val="22"/>
          <w:szCs w:val="22"/>
        </w:rPr>
      </w:pPr>
      <w:r>
        <w:rPr>
          <w:rFonts w:asciiTheme="minorHAnsi" w:hAnsiTheme="minorHAnsi" w:cstheme="minorHAnsi"/>
          <w:sz w:val="22"/>
          <w:szCs w:val="22"/>
          <w:lang w:val="id"/>
        </w:rPr>
        <w:t>[</w:t>
      </w:r>
      <w:r w:rsidRPr="00C43A9B">
        <w:rPr>
          <w:rFonts w:asciiTheme="minorHAnsi" w:hAnsiTheme="minorHAnsi" w:cstheme="minorHAnsi"/>
          <w:color w:val="FF0000"/>
          <w:sz w:val="22"/>
          <w:szCs w:val="22"/>
          <w:lang w:val="id"/>
        </w:rPr>
        <w:t>Nama organisasi Anda</w:t>
      </w:r>
      <w:r>
        <w:rPr>
          <w:rFonts w:asciiTheme="minorHAnsi" w:hAnsiTheme="minorHAnsi" w:cstheme="minorHAnsi"/>
          <w:sz w:val="22"/>
          <w:szCs w:val="22"/>
          <w:lang w:val="id"/>
        </w:rPr>
        <w:t xml:space="preserve">] mengeluarkan Permintaan Proposal (RFP) untuk </w:t>
      </w:r>
      <w:r>
        <w:rPr>
          <w:rFonts w:asciiTheme="minorHAnsi" w:hAnsiTheme="minorHAnsi" w:cstheme="minorHAnsi"/>
          <w:b/>
          <w:bCs/>
          <w:color w:val="FF0000"/>
          <w:sz w:val="22"/>
          <w:szCs w:val="22"/>
          <w:lang w:val="id"/>
        </w:rPr>
        <w:t>[Masukkan Jasa]</w:t>
      </w:r>
      <w:r>
        <w:rPr>
          <w:rFonts w:asciiTheme="minorHAnsi" w:hAnsiTheme="minorHAnsi" w:cstheme="minorHAnsi"/>
          <w:sz w:val="22"/>
          <w:szCs w:val="22"/>
          <w:lang w:val="id"/>
        </w:rPr>
        <w:t xml:space="preserve">. RFP terlampir berisi semua informasi yang diperlukan bagi Penawar yang berminat. </w:t>
      </w:r>
    </w:p>
    <w:p w14:paraId="6C2BF29B" w14:textId="77777777" w:rsidR="00112BB3" w:rsidRPr="00112E75" w:rsidRDefault="00E75731" w:rsidP="00E75731">
      <w:pPr>
        <w:tabs>
          <w:tab w:val="left" w:pos="3071"/>
        </w:tabs>
        <w:jc w:val="both"/>
        <w:rPr>
          <w:rFonts w:asciiTheme="minorHAnsi" w:hAnsiTheme="minorHAnsi" w:cstheme="minorHAnsi"/>
          <w:sz w:val="22"/>
          <w:szCs w:val="22"/>
        </w:rPr>
      </w:pPr>
      <w:r>
        <w:rPr>
          <w:lang w:val="id"/>
        </w:rPr>
        <w:tab/>
      </w:r>
    </w:p>
    <w:p w14:paraId="6D07190B" w14:textId="77777777" w:rsidR="002D5BBB" w:rsidRPr="00112E75" w:rsidRDefault="00FD3625" w:rsidP="002D5BBB">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lang w:val="id"/>
        </w:rPr>
        <w:t xml:space="preserve">[Masukkan Latar Belakangnya Di Sini] </w:t>
      </w:r>
    </w:p>
    <w:p w14:paraId="4458BB33" w14:textId="77777777" w:rsidR="00FA3930" w:rsidRPr="00112E75" w:rsidRDefault="00FA3930" w:rsidP="002D5BBB">
      <w:pPr>
        <w:jc w:val="both"/>
        <w:rPr>
          <w:rFonts w:asciiTheme="minorHAnsi" w:hAnsiTheme="minorHAnsi" w:cstheme="minorHAnsi"/>
          <w:color w:val="FF0000"/>
          <w:sz w:val="22"/>
          <w:szCs w:val="22"/>
        </w:rPr>
      </w:pPr>
    </w:p>
    <w:p w14:paraId="1B126547" w14:textId="77777777" w:rsidR="00B05E6E" w:rsidRPr="00112E75" w:rsidRDefault="0062522C" w:rsidP="003E065B">
      <w:pPr>
        <w:jc w:val="both"/>
        <w:rPr>
          <w:rFonts w:asciiTheme="minorHAnsi" w:hAnsiTheme="minorHAnsi" w:cstheme="minorHAnsi"/>
          <w:color w:val="FF0000"/>
          <w:sz w:val="22"/>
          <w:szCs w:val="22"/>
        </w:rPr>
      </w:pPr>
      <w:r>
        <w:rPr>
          <w:rFonts w:asciiTheme="minorHAnsi" w:hAnsiTheme="minorHAnsi" w:cstheme="minorHAnsi"/>
          <w:b/>
          <w:bCs/>
          <w:color w:val="FF0000"/>
          <w:sz w:val="22"/>
          <w:szCs w:val="22"/>
          <w:lang w:val="id"/>
        </w:rPr>
        <w:t>[Perusahaan atau konsultan]</w:t>
      </w:r>
      <w:r>
        <w:rPr>
          <w:rFonts w:asciiTheme="minorHAnsi" w:hAnsiTheme="minorHAnsi" w:cstheme="minorHAnsi"/>
          <w:sz w:val="22"/>
          <w:szCs w:val="22"/>
          <w:lang w:val="id"/>
        </w:rPr>
        <w:t xml:space="preserve"> penawar harus menunjukkan minat mereka dengan menyerahkan proposal untuk kesepakatan yang diantisipasi dengan mengirimkan email ke</w:t>
      </w:r>
      <w:r>
        <w:rPr>
          <w:rFonts w:asciiTheme="minorHAnsi" w:hAnsiTheme="minorHAnsi" w:cstheme="minorHAnsi"/>
          <w:color w:val="FF0000"/>
          <w:sz w:val="22"/>
          <w:szCs w:val="22"/>
          <w:lang w:val="id"/>
        </w:rPr>
        <w:t xml:space="preserve"> </w:t>
      </w:r>
      <w:r>
        <w:rPr>
          <w:rFonts w:asciiTheme="minorHAnsi" w:hAnsiTheme="minorHAnsi" w:cstheme="minorHAnsi"/>
          <w:b/>
          <w:bCs/>
          <w:color w:val="FF0000"/>
          <w:sz w:val="22"/>
          <w:szCs w:val="22"/>
          <w:lang w:val="id"/>
        </w:rPr>
        <w:t>[Alamat Email Umum [NAMA ORGANISASI ANDA]]</w:t>
      </w:r>
      <w:r>
        <w:rPr>
          <w:rFonts w:asciiTheme="minorHAnsi" w:hAnsiTheme="minorHAnsi" w:cstheme="minorHAnsi"/>
          <w:b/>
          <w:bCs/>
          <w:sz w:val="22"/>
          <w:szCs w:val="22"/>
          <w:lang w:val="id"/>
        </w:rPr>
        <w:t xml:space="preserve"> </w:t>
      </w:r>
      <w:r>
        <w:rPr>
          <w:rFonts w:asciiTheme="minorHAnsi" w:hAnsiTheme="minorHAnsi" w:cstheme="minorHAnsi"/>
          <w:b/>
          <w:bCs/>
          <w:color w:val="FF0000"/>
          <w:sz w:val="22"/>
          <w:szCs w:val="22"/>
          <w:lang w:val="id"/>
        </w:rPr>
        <w:t>paling lambat pukul [Waktu] [Zona Waktu] pada [Tanggal]</w:t>
      </w:r>
      <w:r>
        <w:rPr>
          <w:rFonts w:asciiTheme="minorHAnsi" w:hAnsiTheme="minorHAnsi" w:cstheme="minorHAnsi"/>
          <w:sz w:val="22"/>
          <w:szCs w:val="22"/>
          <w:lang w:val="id"/>
        </w:rPr>
        <w:t>.  Penawar yang berminat dapat menyerahkan pertanyaan mereka ke</w:t>
      </w:r>
      <w:r>
        <w:rPr>
          <w:rFonts w:asciiTheme="minorHAnsi" w:hAnsiTheme="minorHAnsi" w:cstheme="minorHAnsi"/>
          <w:color w:val="FF0000"/>
          <w:sz w:val="22"/>
          <w:szCs w:val="22"/>
          <w:lang w:val="id"/>
        </w:rPr>
        <w:t xml:space="preserve"> </w:t>
      </w:r>
      <w:r>
        <w:rPr>
          <w:rFonts w:asciiTheme="minorHAnsi" w:hAnsiTheme="minorHAnsi" w:cstheme="minorHAnsi"/>
          <w:b/>
          <w:bCs/>
          <w:color w:val="FF0000"/>
          <w:sz w:val="22"/>
          <w:szCs w:val="22"/>
          <w:lang w:val="id"/>
        </w:rPr>
        <w:t>[Alamat Email Umum [Nama organisasi Anda]]</w:t>
      </w:r>
      <w:r>
        <w:rPr>
          <w:rFonts w:asciiTheme="minorHAnsi" w:hAnsiTheme="minorHAnsi" w:cstheme="minorHAnsi"/>
          <w:sz w:val="22"/>
          <w:szCs w:val="22"/>
          <w:lang w:val="id"/>
        </w:rPr>
        <w:t>.</w:t>
      </w:r>
    </w:p>
    <w:p w14:paraId="2BC40ECA" w14:textId="77777777" w:rsidR="007573AD" w:rsidRPr="00112E75" w:rsidRDefault="007573AD" w:rsidP="003E065B">
      <w:pPr>
        <w:jc w:val="both"/>
        <w:rPr>
          <w:rFonts w:asciiTheme="minorHAnsi" w:hAnsiTheme="minorHAnsi" w:cstheme="minorHAnsi"/>
          <w:color w:val="FF0000"/>
          <w:sz w:val="22"/>
          <w:szCs w:val="22"/>
        </w:rPr>
      </w:pPr>
    </w:p>
    <w:p w14:paraId="1B78257D" w14:textId="77777777" w:rsidR="00E87B11" w:rsidRPr="00112E75" w:rsidRDefault="00EF0BCD" w:rsidP="00157F85">
      <w:pPr>
        <w:jc w:val="both"/>
        <w:rPr>
          <w:rFonts w:asciiTheme="minorHAnsi" w:hAnsiTheme="minorHAnsi" w:cstheme="minorHAnsi"/>
          <w:sz w:val="22"/>
          <w:szCs w:val="22"/>
        </w:rPr>
      </w:pPr>
      <w:bookmarkStart w:id="0" w:name="_Hlk29797829"/>
      <w:r>
        <w:rPr>
          <w:rFonts w:asciiTheme="minorHAnsi" w:hAnsiTheme="minorHAnsi" w:cstheme="minorHAnsi"/>
          <w:sz w:val="22"/>
          <w:szCs w:val="22"/>
          <w:lang w:val="id"/>
        </w:rPr>
        <w:t xml:space="preserve">Semua Penawar diharapkan menggunakan standar perilaku tertinggi dalam mempersiapkan, menyerahkan, dan jika terpilih, nantinya akan melaksanakan pekerjaan yang ditentukan sesuai dengan Kode Etik Conservation International (CI) </w:t>
      </w:r>
    </w:p>
    <w:p w14:paraId="6B42F889" w14:textId="77777777" w:rsidR="00E87B11" w:rsidRPr="00112E75" w:rsidRDefault="00E87B11" w:rsidP="00157F85">
      <w:pPr>
        <w:jc w:val="both"/>
        <w:rPr>
          <w:rFonts w:asciiTheme="minorHAnsi" w:hAnsiTheme="minorHAnsi" w:cstheme="minorHAnsi"/>
          <w:sz w:val="22"/>
          <w:szCs w:val="22"/>
        </w:rPr>
      </w:pPr>
    </w:p>
    <w:p w14:paraId="03458E98" w14:textId="77777777" w:rsidR="00E87B11" w:rsidRPr="00112E75" w:rsidRDefault="00E87B11" w:rsidP="00157F85">
      <w:pPr>
        <w:jc w:val="both"/>
        <w:rPr>
          <w:rFonts w:asciiTheme="minorHAnsi" w:hAnsiTheme="minorHAnsi" w:cstheme="minorHAnsi"/>
          <w:sz w:val="22"/>
          <w:szCs w:val="22"/>
        </w:rPr>
      </w:pPr>
      <w:r>
        <w:rPr>
          <w:rFonts w:asciiTheme="minorHAnsi" w:hAnsiTheme="minorHAnsi" w:cstheme="minorHAnsi"/>
          <w:sz w:val="22"/>
          <w:szCs w:val="22"/>
          <w:lang w:val="id"/>
        </w:rPr>
        <w:t xml:space="preserve">Setiap pelanggaran Kode Etik, serta persoalan yang menyangkut integritas proses pengadaan dan dokumen harus dilaporkan kepada CEPF melalui Hotline Etikanya di </w:t>
      </w:r>
      <w:hyperlink r:id="rId12" w:history="1">
        <w:r>
          <w:rPr>
            <w:rStyle w:val="Hyperlink"/>
            <w:rFonts w:asciiTheme="minorHAnsi" w:hAnsiTheme="minorHAnsi" w:cstheme="minorHAnsi"/>
            <w:sz w:val="22"/>
            <w:szCs w:val="22"/>
            <w:lang w:val="id"/>
          </w:rPr>
          <w:t>www.ci.ethicspoint.com</w:t>
        </w:r>
      </w:hyperlink>
      <w:r>
        <w:rPr>
          <w:rFonts w:asciiTheme="minorHAnsi" w:hAnsiTheme="minorHAnsi" w:cstheme="minorHAnsi"/>
          <w:sz w:val="22"/>
          <w:szCs w:val="22"/>
          <w:lang w:val="id"/>
        </w:rPr>
        <w:t xml:space="preserve">. </w:t>
      </w:r>
    </w:p>
    <w:bookmarkEnd w:id="0"/>
    <w:p w14:paraId="1E7C0336" w14:textId="77777777" w:rsidR="00EF0BCD" w:rsidRPr="00112E75" w:rsidRDefault="00EF0BCD" w:rsidP="003E065B">
      <w:pPr>
        <w:jc w:val="both"/>
        <w:rPr>
          <w:rFonts w:asciiTheme="minorHAnsi" w:hAnsiTheme="minorHAnsi" w:cstheme="minorHAnsi"/>
          <w:color w:val="FF0000"/>
          <w:sz w:val="22"/>
          <w:szCs w:val="22"/>
        </w:rPr>
      </w:pPr>
    </w:p>
    <w:p w14:paraId="1693E59F" w14:textId="77777777" w:rsidR="0014345A" w:rsidRPr="00112E75" w:rsidRDefault="00A452D0" w:rsidP="002537F7">
      <w:pPr>
        <w:jc w:val="center"/>
        <w:rPr>
          <w:rFonts w:asciiTheme="minorHAnsi" w:hAnsiTheme="minorHAnsi" w:cstheme="minorHAnsi"/>
          <w:b/>
          <w:bCs/>
          <w:sz w:val="22"/>
          <w:szCs w:val="22"/>
        </w:rPr>
      </w:pPr>
      <w:r>
        <w:rPr>
          <w:rFonts w:asciiTheme="minorHAnsi" w:hAnsiTheme="minorHAnsi" w:cstheme="minorHAnsi"/>
          <w:sz w:val="22"/>
          <w:szCs w:val="22"/>
          <w:lang w:val="id"/>
        </w:rPr>
        <w:br w:type="page"/>
      </w:r>
      <w:r>
        <w:rPr>
          <w:rFonts w:asciiTheme="minorHAnsi" w:hAnsiTheme="minorHAnsi" w:cstheme="minorHAnsi"/>
          <w:b/>
          <w:bCs/>
          <w:sz w:val="22"/>
          <w:szCs w:val="22"/>
          <w:lang w:val="id"/>
        </w:rPr>
        <w:lastRenderedPageBreak/>
        <w:t>Permintaan Proposal</w:t>
      </w:r>
    </w:p>
    <w:p w14:paraId="42DCB551" w14:textId="77777777" w:rsidR="0014345A" w:rsidRPr="00112E75" w:rsidRDefault="0014345A" w:rsidP="0014345A">
      <w:pPr>
        <w:jc w:val="center"/>
        <w:rPr>
          <w:rFonts w:asciiTheme="minorHAnsi" w:hAnsiTheme="minorHAnsi" w:cstheme="minorHAnsi"/>
          <w:sz w:val="22"/>
          <w:szCs w:val="22"/>
        </w:rPr>
      </w:pPr>
    </w:p>
    <w:p w14:paraId="2824B2E1" w14:textId="77777777" w:rsidR="0014345A" w:rsidRPr="00112E75" w:rsidRDefault="0014345A" w:rsidP="0014345A">
      <w:pPr>
        <w:jc w:val="center"/>
        <w:rPr>
          <w:rFonts w:asciiTheme="minorHAnsi" w:hAnsiTheme="minorHAnsi" w:cstheme="minorHAnsi"/>
          <w:sz w:val="22"/>
          <w:szCs w:val="22"/>
        </w:rPr>
      </w:pPr>
    </w:p>
    <w:p w14:paraId="22EF1C09" w14:textId="77777777" w:rsidR="0014345A" w:rsidRPr="00112E75" w:rsidRDefault="0014345A" w:rsidP="0014345A">
      <w:pPr>
        <w:jc w:val="center"/>
        <w:rPr>
          <w:rFonts w:asciiTheme="minorHAnsi" w:hAnsiTheme="minorHAnsi" w:cstheme="minorHAnsi"/>
          <w:sz w:val="22"/>
          <w:szCs w:val="22"/>
        </w:rPr>
      </w:pPr>
      <w:r>
        <w:rPr>
          <w:rFonts w:asciiTheme="minorHAnsi" w:hAnsiTheme="minorHAnsi" w:cstheme="minorHAnsi"/>
          <w:sz w:val="22"/>
          <w:szCs w:val="22"/>
          <w:lang w:val="id"/>
        </w:rPr>
        <w:t xml:space="preserve">Nomor RFP </w:t>
      </w:r>
      <w:r>
        <w:rPr>
          <w:rFonts w:asciiTheme="minorHAnsi" w:hAnsiTheme="minorHAnsi" w:cstheme="minorHAnsi"/>
          <w:b/>
          <w:bCs/>
          <w:color w:val="FF0000"/>
          <w:sz w:val="22"/>
          <w:szCs w:val="22"/>
          <w:lang w:val="id"/>
        </w:rPr>
        <w:t>[Nomor dari surat pengantar]</w:t>
      </w:r>
    </w:p>
    <w:p w14:paraId="4A1344E2" w14:textId="77777777" w:rsidR="0014345A" w:rsidRPr="00112E75" w:rsidRDefault="0014345A" w:rsidP="0014345A">
      <w:pPr>
        <w:jc w:val="center"/>
        <w:rPr>
          <w:rFonts w:asciiTheme="minorHAnsi" w:hAnsiTheme="minorHAnsi" w:cstheme="minorHAnsi"/>
          <w:sz w:val="22"/>
          <w:szCs w:val="22"/>
        </w:rPr>
      </w:pPr>
    </w:p>
    <w:p w14:paraId="6046741B" w14:textId="77777777" w:rsidR="0014345A" w:rsidRPr="0048300C" w:rsidRDefault="0014345A" w:rsidP="0014345A">
      <w:pPr>
        <w:jc w:val="center"/>
        <w:rPr>
          <w:rFonts w:asciiTheme="minorHAnsi" w:hAnsiTheme="minorHAnsi" w:cstheme="minorHAnsi"/>
          <w:sz w:val="22"/>
          <w:szCs w:val="22"/>
          <w:lang w:val="pl-PL"/>
        </w:rPr>
      </w:pPr>
      <w:r>
        <w:rPr>
          <w:rFonts w:asciiTheme="minorHAnsi" w:hAnsiTheme="minorHAnsi" w:cstheme="minorHAnsi"/>
          <w:sz w:val="22"/>
          <w:szCs w:val="22"/>
          <w:lang w:val="id"/>
        </w:rPr>
        <w:t>Untuk penyediaan</w:t>
      </w:r>
    </w:p>
    <w:p w14:paraId="09E12021" w14:textId="77777777" w:rsidR="0014345A" w:rsidRPr="0048300C" w:rsidRDefault="0014345A" w:rsidP="0014345A">
      <w:pPr>
        <w:jc w:val="center"/>
        <w:rPr>
          <w:rFonts w:asciiTheme="minorHAnsi" w:hAnsiTheme="minorHAnsi" w:cstheme="minorHAnsi"/>
          <w:bCs/>
          <w:sz w:val="22"/>
          <w:szCs w:val="22"/>
          <w:lang w:val="pl-PL"/>
        </w:rPr>
      </w:pPr>
    </w:p>
    <w:p w14:paraId="1C9A502E" w14:textId="77777777" w:rsidR="0014345A" w:rsidRPr="0048300C" w:rsidRDefault="0014345A" w:rsidP="0014345A">
      <w:pPr>
        <w:jc w:val="center"/>
        <w:rPr>
          <w:rFonts w:asciiTheme="minorHAnsi" w:hAnsiTheme="minorHAnsi" w:cstheme="minorHAnsi"/>
          <w:b/>
          <w:bCs/>
          <w:color w:val="FF0000"/>
          <w:sz w:val="22"/>
          <w:szCs w:val="22"/>
          <w:lang w:val="pl-PL"/>
        </w:rPr>
      </w:pPr>
      <w:r>
        <w:rPr>
          <w:rFonts w:asciiTheme="minorHAnsi" w:hAnsiTheme="minorHAnsi" w:cstheme="minorHAnsi"/>
          <w:b/>
          <w:bCs/>
          <w:color w:val="FF0000"/>
          <w:sz w:val="22"/>
          <w:szCs w:val="22"/>
          <w:lang w:val="id"/>
        </w:rPr>
        <w:t>[Masukkan Nama Jasa]</w:t>
      </w:r>
    </w:p>
    <w:p w14:paraId="6702C568" w14:textId="77777777" w:rsidR="0014345A" w:rsidRPr="0048300C" w:rsidRDefault="0014345A" w:rsidP="0014345A">
      <w:pPr>
        <w:jc w:val="center"/>
        <w:rPr>
          <w:rFonts w:asciiTheme="minorHAnsi" w:hAnsiTheme="minorHAnsi" w:cstheme="minorHAnsi"/>
          <w:sz w:val="22"/>
          <w:szCs w:val="22"/>
          <w:lang w:val="pl-PL"/>
        </w:rPr>
      </w:pPr>
    </w:p>
    <w:p w14:paraId="705C18AB" w14:textId="77777777" w:rsidR="0014345A" w:rsidRPr="00112E75" w:rsidRDefault="0014345A" w:rsidP="0014345A">
      <w:pPr>
        <w:jc w:val="center"/>
        <w:rPr>
          <w:rFonts w:asciiTheme="minorHAnsi" w:hAnsiTheme="minorHAnsi" w:cstheme="minorHAnsi"/>
          <w:sz w:val="22"/>
          <w:szCs w:val="22"/>
        </w:rPr>
      </w:pPr>
      <w:r>
        <w:rPr>
          <w:rFonts w:asciiTheme="minorHAnsi" w:hAnsiTheme="minorHAnsi" w:cstheme="minorHAnsi"/>
          <w:sz w:val="22"/>
          <w:szCs w:val="22"/>
          <w:lang w:val="id"/>
        </w:rPr>
        <w:t>Entitas yang Membuat Kontrak:</w:t>
      </w:r>
    </w:p>
    <w:p w14:paraId="182B5BEC" w14:textId="77777777" w:rsidR="0014345A" w:rsidRPr="00112E75" w:rsidRDefault="0014345A" w:rsidP="0014345A">
      <w:pPr>
        <w:jc w:val="center"/>
        <w:rPr>
          <w:rFonts w:asciiTheme="minorHAnsi" w:hAnsiTheme="minorHAnsi" w:cstheme="minorHAnsi"/>
          <w:sz w:val="22"/>
          <w:szCs w:val="22"/>
        </w:rPr>
      </w:pPr>
    </w:p>
    <w:p w14:paraId="527233B1" w14:textId="77777777" w:rsidR="0014345A" w:rsidRPr="00112E75" w:rsidRDefault="0014345A" w:rsidP="0014345A">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lang w:val="id"/>
        </w:rPr>
        <w:t>[Nama organisasi Anda]</w:t>
      </w:r>
    </w:p>
    <w:p w14:paraId="0235E7AB" w14:textId="77777777" w:rsidR="0014345A" w:rsidRPr="00112E75" w:rsidRDefault="0014345A" w:rsidP="0014345A">
      <w:pPr>
        <w:jc w:val="center"/>
        <w:rPr>
          <w:rFonts w:asciiTheme="minorHAnsi" w:hAnsiTheme="minorHAnsi" w:cstheme="minorHAnsi"/>
          <w:sz w:val="22"/>
          <w:szCs w:val="22"/>
        </w:rPr>
      </w:pPr>
    </w:p>
    <w:p w14:paraId="690540D8" w14:textId="77777777" w:rsidR="0014345A" w:rsidRPr="00112E75" w:rsidRDefault="0014345A" w:rsidP="002537F7">
      <w:pPr>
        <w:rPr>
          <w:rFonts w:asciiTheme="minorHAnsi" w:hAnsiTheme="minorHAnsi" w:cstheme="minorHAnsi"/>
          <w:sz w:val="22"/>
          <w:szCs w:val="22"/>
        </w:rPr>
      </w:pPr>
    </w:p>
    <w:p w14:paraId="09958161" w14:textId="77777777" w:rsidR="0014345A" w:rsidRPr="00112E75" w:rsidRDefault="0014345A" w:rsidP="0014345A">
      <w:pPr>
        <w:jc w:val="center"/>
        <w:rPr>
          <w:rFonts w:asciiTheme="minorHAnsi" w:hAnsiTheme="minorHAnsi" w:cstheme="minorHAnsi"/>
          <w:sz w:val="22"/>
          <w:szCs w:val="22"/>
        </w:rPr>
      </w:pPr>
    </w:p>
    <w:p w14:paraId="479127BA" w14:textId="77777777" w:rsidR="0014345A" w:rsidRPr="00112E75" w:rsidRDefault="0014345A" w:rsidP="0014345A">
      <w:pPr>
        <w:jc w:val="center"/>
        <w:rPr>
          <w:rFonts w:asciiTheme="minorHAnsi" w:hAnsiTheme="minorHAnsi" w:cstheme="minorHAnsi"/>
          <w:sz w:val="22"/>
          <w:szCs w:val="22"/>
        </w:rPr>
      </w:pPr>
      <w:r>
        <w:rPr>
          <w:rFonts w:asciiTheme="minorHAnsi" w:hAnsiTheme="minorHAnsi" w:cstheme="minorHAnsi"/>
          <w:sz w:val="22"/>
          <w:szCs w:val="22"/>
          <w:lang w:val="id"/>
        </w:rPr>
        <w:t>Didanai dengan:</w:t>
      </w:r>
    </w:p>
    <w:p w14:paraId="26ADDAF8" w14:textId="77777777" w:rsidR="0014345A" w:rsidRPr="00112E75" w:rsidRDefault="0014345A" w:rsidP="0014345A">
      <w:pPr>
        <w:jc w:val="center"/>
        <w:rPr>
          <w:rFonts w:asciiTheme="minorHAnsi" w:hAnsiTheme="minorHAnsi" w:cstheme="minorHAnsi"/>
          <w:sz w:val="22"/>
          <w:szCs w:val="22"/>
        </w:rPr>
      </w:pPr>
    </w:p>
    <w:p w14:paraId="76B6321C" w14:textId="77777777" w:rsidR="0014345A" w:rsidRPr="00112E75" w:rsidRDefault="000D7796" w:rsidP="0014345A">
      <w:pPr>
        <w:jc w:val="center"/>
        <w:rPr>
          <w:rFonts w:asciiTheme="minorHAnsi" w:hAnsiTheme="minorHAnsi" w:cstheme="minorHAnsi"/>
          <w:sz w:val="22"/>
          <w:szCs w:val="22"/>
        </w:rPr>
      </w:pPr>
      <w:r>
        <w:rPr>
          <w:rFonts w:asciiTheme="minorHAnsi" w:hAnsiTheme="minorHAnsi" w:cstheme="minorHAnsi"/>
          <w:b/>
          <w:bCs/>
          <w:sz w:val="22"/>
          <w:szCs w:val="22"/>
          <w:lang w:val="id"/>
        </w:rPr>
        <w:t>Dana Kemitraan Ekosistem Kritis (Critical Ecosystem Partnership Fund - “CEPF”)</w:t>
      </w:r>
    </w:p>
    <w:p w14:paraId="46AD4A17" w14:textId="77777777" w:rsidR="0014345A" w:rsidRPr="00112E75" w:rsidRDefault="0014345A" w:rsidP="003E065B">
      <w:pPr>
        <w:jc w:val="both"/>
        <w:rPr>
          <w:rFonts w:asciiTheme="minorHAnsi" w:hAnsiTheme="minorHAnsi" w:cstheme="minorHAnsi"/>
          <w:color w:val="FF0000"/>
          <w:sz w:val="22"/>
          <w:szCs w:val="22"/>
        </w:rPr>
      </w:pPr>
    </w:p>
    <w:p w14:paraId="0100402E" w14:textId="77777777" w:rsidR="00074D74" w:rsidRPr="00112E75" w:rsidRDefault="00074D74">
      <w:pPr>
        <w:suppressAutoHyphens w:val="0"/>
        <w:rPr>
          <w:rFonts w:asciiTheme="minorHAnsi" w:hAnsiTheme="minorHAnsi" w:cstheme="minorHAnsi"/>
          <w:color w:val="FF0000"/>
          <w:sz w:val="22"/>
          <w:szCs w:val="22"/>
        </w:rPr>
      </w:pPr>
      <w:r>
        <w:rPr>
          <w:rFonts w:asciiTheme="minorHAnsi" w:hAnsiTheme="minorHAnsi" w:cstheme="minorHAnsi"/>
          <w:color w:val="FF0000"/>
          <w:sz w:val="22"/>
          <w:szCs w:val="22"/>
          <w:lang w:val="id"/>
        </w:rPr>
        <w:br w:type="page"/>
      </w:r>
    </w:p>
    <w:p w14:paraId="01AAE6CD" w14:textId="77777777" w:rsidR="00BA2660" w:rsidRPr="00112E75" w:rsidRDefault="00BA2660" w:rsidP="00BA2660">
      <w:pPr>
        <w:jc w:val="center"/>
        <w:rPr>
          <w:rFonts w:asciiTheme="minorHAnsi" w:hAnsiTheme="minorHAnsi" w:cstheme="minorHAnsi"/>
          <w:color w:val="FF0000"/>
          <w:sz w:val="22"/>
          <w:szCs w:val="22"/>
        </w:rPr>
      </w:pPr>
    </w:p>
    <w:p w14:paraId="146501E5" w14:textId="77777777" w:rsidR="007E4679" w:rsidRPr="00112E75" w:rsidRDefault="007E4679" w:rsidP="000C3B6E">
      <w:pPr>
        <w:jc w:val="both"/>
        <w:rPr>
          <w:rFonts w:asciiTheme="minorHAnsi" w:hAnsiTheme="minorHAnsi" w:cstheme="minorHAnsi"/>
          <w:b/>
          <w:sz w:val="22"/>
          <w:szCs w:val="22"/>
        </w:rPr>
      </w:pPr>
      <w:r>
        <w:rPr>
          <w:rFonts w:asciiTheme="minorHAnsi" w:hAnsiTheme="minorHAnsi" w:cstheme="minorHAnsi"/>
          <w:b/>
          <w:bCs/>
          <w:sz w:val="22"/>
          <w:szCs w:val="22"/>
          <w:lang w:val="id"/>
        </w:rPr>
        <w:t>Daftar Isi:</w:t>
      </w:r>
    </w:p>
    <w:p w14:paraId="02066EBE" w14:textId="77777777" w:rsidR="007E4679" w:rsidRPr="00112E75" w:rsidRDefault="007E4679" w:rsidP="000C3B6E">
      <w:pPr>
        <w:jc w:val="both"/>
        <w:rPr>
          <w:rFonts w:asciiTheme="minorHAnsi" w:hAnsiTheme="minorHAnsi" w:cstheme="minorHAnsi"/>
          <w:b/>
          <w:sz w:val="22"/>
          <w:szCs w:val="22"/>
        </w:rPr>
      </w:pPr>
    </w:p>
    <w:p w14:paraId="4BD33139" w14:textId="77777777" w:rsidR="00D740EF" w:rsidRPr="00112E75" w:rsidRDefault="00D740EF" w:rsidP="00410966">
      <w:pPr>
        <w:rPr>
          <w:rFonts w:asciiTheme="minorHAnsi" w:hAnsiTheme="minorHAnsi" w:cstheme="minorHAnsi"/>
          <w:b/>
          <w:sz w:val="22"/>
          <w:szCs w:val="22"/>
        </w:rPr>
      </w:pPr>
      <w:r>
        <w:rPr>
          <w:rFonts w:asciiTheme="minorHAnsi" w:hAnsiTheme="minorHAnsi" w:cstheme="minorHAnsi"/>
          <w:b/>
          <w:bCs/>
          <w:sz w:val="22"/>
          <w:szCs w:val="22"/>
          <w:lang w:val="id"/>
        </w:rPr>
        <w:t xml:space="preserve">Bagian 1. </w:t>
      </w:r>
      <w:r>
        <w:rPr>
          <w:rFonts w:asciiTheme="minorHAnsi" w:hAnsiTheme="minorHAnsi" w:cstheme="minorHAnsi"/>
          <w:sz w:val="22"/>
          <w:szCs w:val="22"/>
          <w:lang w:val="id"/>
        </w:rPr>
        <w:tab/>
      </w:r>
      <w:r>
        <w:rPr>
          <w:rFonts w:asciiTheme="minorHAnsi" w:hAnsiTheme="minorHAnsi" w:cstheme="minorHAnsi"/>
          <w:sz w:val="22"/>
          <w:szCs w:val="22"/>
          <w:lang w:val="id"/>
        </w:rPr>
        <w:tab/>
      </w:r>
      <w:r>
        <w:rPr>
          <w:rFonts w:asciiTheme="minorHAnsi" w:hAnsiTheme="minorHAnsi" w:cstheme="minorHAnsi"/>
          <w:b/>
          <w:bCs/>
          <w:sz w:val="22"/>
          <w:szCs w:val="22"/>
          <w:lang w:val="id"/>
        </w:rPr>
        <w:t>Instruksi dan Pedoman Umum</w:t>
      </w:r>
      <w:r>
        <w:rPr>
          <w:rFonts w:asciiTheme="minorHAnsi" w:hAnsiTheme="minorHAnsi" w:cstheme="minorHAnsi"/>
          <w:sz w:val="22"/>
          <w:szCs w:val="22"/>
          <w:lang w:val="id"/>
        </w:rPr>
        <w:t xml:space="preserve"> </w:t>
      </w:r>
    </w:p>
    <w:p w14:paraId="001430C4" w14:textId="77777777" w:rsidR="00D740EF" w:rsidRPr="00112E75" w:rsidRDefault="00D740EF" w:rsidP="00410966">
      <w:pPr>
        <w:rPr>
          <w:rFonts w:asciiTheme="minorHAnsi" w:hAnsiTheme="minorHAnsi" w:cstheme="minorHAnsi"/>
          <w:b/>
          <w:sz w:val="22"/>
          <w:szCs w:val="22"/>
        </w:rPr>
      </w:pPr>
    </w:p>
    <w:p w14:paraId="219F81DB" w14:textId="77777777" w:rsidR="00D740EF" w:rsidRPr="00112E75" w:rsidRDefault="005225A5" w:rsidP="00410966">
      <w:pPr>
        <w:rPr>
          <w:rFonts w:asciiTheme="minorHAnsi" w:hAnsiTheme="minorHAnsi" w:cstheme="minorHAnsi"/>
          <w:sz w:val="22"/>
          <w:szCs w:val="22"/>
        </w:rPr>
      </w:pPr>
      <w:r>
        <w:rPr>
          <w:rFonts w:asciiTheme="minorHAnsi" w:hAnsiTheme="minorHAnsi" w:cstheme="minorHAnsi"/>
          <w:b/>
          <w:bCs/>
          <w:sz w:val="22"/>
          <w:szCs w:val="22"/>
          <w:lang w:val="id"/>
        </w:rPr>
        <w:t>1.1</w:t>
      </w:r>
      <w:r>
        <w:rPr>
          <w:rFonts w:asciiTheme="minorHAnsi" w:hAnsiTheme="minorHAnsi" w:cstheme="minorHAnsi"/>
          <w:sz w:val="22"/>
          <w:szCs w:val="22"/>
          <w:lang w:val="id"/>
        </w:rPr>
        <w:tab/>
      </w:r>
      <w:r>
        <w:rPr>
          <w:rFonts w:asciiTheme="minorHAnsi" w:hAnsiTheme="minorHAnsi" w:cstheme="minorHAnsi"/>
          <w:sz w:val="22"/>
          <w:szCs w:val="22"/>
          <w:lang w:val="id"/>
        </w:rPr>
        <w:tab/>
      </w:r>
      <w:r>
        <w:rPr>
          <w:rFonts w:asciiTheme="minorHAnsi" w:hAnsiTheme="minorHAnsi" w:cstheme="minorHAnsi"/>
          <w:sz w:val="22"/>
          <w:szCs w:val="22"/>
          <w:lang w:val="id"/>
        </w:rPr>
        <w:tab/>
        <w:t>Pendahuluan</w:t>
      </w:r>
    </w:p>
    <w:p w14:paraId="7F45804E" w14:textId="77777777" w:rsidR="00D740EF" w:rsidRPr="0048300C" w:rsidRDefault="005225A5" w:rsidP="00410966">
      <w:pPr>
        <w:rPr>
          <w:rFonts w:asciiTheme="minorHAnsi" w:hAnsiTheme="minorHAnsi" w:cstheme="minorHAnsi"/>
          <w:sz w:val="22"/>
          <w:szCs w:val="22"/>
          <w:lang w:val="pl-PL"/>
        </w:rPr>
      </w:pPr>
      <w:r>
        <w:rPr>
          <w:rFonts w:asciiTheme="minorHAnsi" w:hAnsiTheme="minorHAnsi" w:cstheme="minorHAnsi"/>
          <w:b/>
          <w:bCs/>
          <w:sz w:val="22"/>
          <w:szCs w:val="22"/>
          <w:lang w:val="id"/>
        </w:rPr>
        <w:t>1.2</w:t>
      </w:r>
      <w:r>
        <w:rPr>
          <w:rFonts w:asciiTheme="minorHAnsi" w:hAnsiTheme="minorHAnsi" w:cstheme="minorHAnsi"/>
          <w:sz w:val="22"/>
          <w:szCs w:val="22"/>
          <w:lang w:val="id"/>
        </w:rPr>
        <w:tab/>
      </w:r>
      <w:r>
        <w:rPr>
          <w:rFonts w:asciiTheme="minorHAnsi" w:hAnsiTheme="minorHAnsi" w:cstheme="minorHAnsi"/>
          <w:sz w:val="22"/>
          <w:szCs w:val="22"/>
          <w:lang w:val="id"/>
        </w:rPr>
        <w:tab/>
      </w:r>
      <w:r>
        <w:rPr>
          <w:rFonts w:asciiTheme="minorHAnsi" w:hAnsiTheme="minorHAnsi" w:cstheme="minorHAnsi"/>
          <w:sz w:val="22"/>
          <w:szCs w:val="22"/>
          <w:lang w:val="id"/>
        </w:rPr>
        <w:tab/>
        <w:t>Batas waktu penawaran</w:t>
      </w:r>
    </w:p>
    <w:p w14:paraId="28581E55" w14:textId="77777777" w:rsidR="00D740EF" w:rsidRPr="0048300C" w:rsidRDefault="005225A5" w:rsidP="00410966">
      <w:pPr>
        <w:rPr>
          <w:rFonts w:asciiTheme="minorHAnsi" w:hAnsiTheme="minorHAnsi" w:cstheme="minorHAnsi"/>
          <w:sz w:val="22"/>
          <w:szCs w:val="22"/>
          <w:lang w:val="pl-PL"/>
        </w:rPr>
      </w:pPr>
      <w:r>
        <w:rPr>
          <w:rFonts w:asciiTheme="minorHAnsi" w:hAnsiTheme="minorHAnsi" w:cstheme="minorHAnsi"/>
          <w:b/>
          <w:bCs/>
          <w:sz w:val="22"/>
          <w:szCs w:val="22"/>
          <w:lang w:val="id"/>
        </w:rPr>
        <w:t>1.3</w:t>
      </w:r>
      <w:r>
        <w:rPr>
          <w:rFonts w:asciiTheme="minorHAnsi" w:hAnsiTheme="minorHAnsi" w:cstheme="minorHAnsi"/>
          <w:sz w:val="22"/>
          <w:szCs w:val="22"/>
          <w:lang w:val="id"/>
        </w:rPr>
        <w:tab/>
      </w:r>
      <w:r>
        <w:rPr>
          <w:rFonts w:asciiTheme="minorHAnsi" w:hAnsiTheme="minorHAnsi" w:cstheme="minorHAnsi"/>
          <w:sz w:val="22"/>
          <w:szCs w:val="22"/>
          <w:lang w:val="id"/>
        </w:rPr>
        <w:tab/>
      </w:r>
      <w:r>
        <w:rPr>
          <w:rFonts w:asciiTheme="minorHAnsi" w:hAnsiTheme="minorHAnsi" w:cstheme="minorHAnsi"/>
          <w:sz w:val="22"/>
          <w:szCs w:val="22"/>
          <w:lang w:val="id"/>
        </w:rPr>
        <w:tab/>
        <w:t>Instruksi untuk Penawar</w:t>
      </w:r>
    </w:p>
    <w:p w14:paraId="57906F3B" w14:textId="77777777" w:rsidR="00D740EF" w:rsidRPr="00112E75" w:rsidRDefault="005225A5" w:rsidP="00410966">
      <w:pPr>
        <w:rPr>
          <w:rFonts w:asciiTheme="minorHAnsi" w:hAnsiTheme="minorHAnsi" w:cstheme="minorHAnsi"/>
          <w:sz w:val="22"/>
          <w:szCs w:val="22"/>
        </w:rPr>
      </w:pPr>
      <w:r>
        <w:rPr>
          <w:rFonts w:asciiTheme="minorHAnsi" w:hAnsiTheme="minorHAnsi" w:cstheme="minorHAnsi"/>
          <w:b/>
          <w:bCs/>
          <w:sz w:val="22"/>
          <w:szCs w:val="22"/>
          <w:lang w:val="id"/>
        </w:rPr>
        <w:t>1.4</w:t>
      </w:r>
      <w:r>
        <w:rPr>
          <w:rFonts w:asciiTheme="minorHAnsi" w:hAnsiTheme="minorHAnsi" w:cstheme="minorHAnsi"/>
          <w:sz w:val="22"/>
          <w:szCs w:val="22"/>
          <w:lang w:val="id"/>
        </w:rPr>
        <w:tab/>
      </w:r>
      <w:r>
        <w:rPr>
          <w:rFonts w:asciiTheme="minorHAnsi" w:hAnsiTheme="minorHAnsi" w:cstheme="minorHAnsi"/>
          <w:sz w:val="22"/>
          <w:szCs w:val="22"/>
          <w:lang w:val="id"/>
        </w:rPr>
        <w:tab/>
      </w:r>
      <w:r>
        <w:rPr>
          <w:rFonts w:asciiTheme="minorHAnsi" w:hAnsiTheme="minorHAnsi" w:cstheme="minorHAnsi"/>
          <w:sz w:val="22"/>
          <w:szCs w:val="22"/>
          <w:lang w:val="id"/>
        </w:rPr>
        <w:tab/>
        <w:t>Daftar Kronologis Aktivitas</w:t>
      </w:r>
    </w:p>
    <w:p w14:paraId="5B0807CB" w14:textId="77777777" w:rsidR="00D740EF" w:rsidRPr="00112E75" w:rsidRDefault="005225A5" w:rsidP="00410966">
      <w:pPr>
        <w:rPr>
          <w:rFonts w:asciiTheme="minorHAnsi" w:hAnsiTheme="minorHAnsi" w:cstheme="minorHAnsi"/>
          <w:sz w:val="22"/>
          <w:szCs w:val="22"/>
        </w:rPr>
      </w:pPr>
      <w:r>
        <w:rPr>
          <w:rFonts w:asciiTheme="minorHAnsi" w:hAnsiTheme="minorHAnsi" w:cstheme="minorHAnsi"/>
          <w:b/>
          <w:bCs/>
          <w:sz w:val="22"/>
          <w:szCs w:val="22"/>
          <w:lang w:val="id"/>
        </w:rPr>
        <w:t>1.5</w:t>
      </w:r>
      <w:r>
        <w:rPr>
          <w:rFonts w:asciiTheme="minorHAnsi" w:hAnsiTheme="minorHAnsi" w:cstheme="minorHAnsi"/>
          <w:sz w:val="22"/>
          <w:szCs w:val="22"/>
          <w:lang w:val="id"/>
        </w:rPr>
        <w:tab/>
      </w:r>
      <w:r>
        <w:rPr>
          <w:rFonts w:asciiTheme="minorHAnsi" w:hAnsiTheme="minorHAnsi" w:cstheme="minorHAnsi"/>
          <w:sz w:val="22"/>
          <w:szCs w:val="22"/>
          <w:lang w:val="id"/>
        </w:rPr>
        <w:tab/>
      </w:r>
      <w:r>
        <w:rPr>
          <w:rFonts w:asciiTheme="minorHAnsi" w:hAnsiTheme="minorHAnsi" w:cstheme="minorHAnsi"/>
          <w:sz w:val="22"/>
          <w:szCs w:val="22"/>
          <w:lang w:val="id"/>
        </w:rPr>
        <w:tab/>
        <w:t xml:space="preserve">Evaluasi dan dasar Pemilihan </w:t>
      </w:r>
    </w:p>
    <w:p w14:paraId="5E1FDD06" w14:textId="77777777" w:rsidR="00D740EF" w:rsidRPr="00112E75" w:rsidRDefault="00D740EF" w:rsidP="00410966">
      <w:pPr>
        <w:rPr>
          <w:rFonts w:asciiTheme="minorHAnsi" w:hAnsiTheme="minorHAnsi" w:cstheme="minorHAnsi"/>
          <w:b/>
          <w:sz w:val="22"/>
          <w:szCs w:val="22"/>
        </w:rPr>
      </w:pPr>
    </w:p>
    <w:p w14:paraId="076F06B3" w14:textId="77777777" w:rsidR="00D740EF" w:rsidRPr="00112E75" w:rsidRDefault="00D740EF" w:rsidP="00410966">
      <w:pPr>
        <w:rPr>
          <w:rFonts w:asciiTheme="minorHAnsi" w:hAnsiTheme="minorHAnsi" w:cstheme="minorHAnsi"/>
          <w:b/>
          <w:sz w:val="22"/>
          <w:szCs w:val="22"/>
        </w:rPr>
      </w:pPr>
    </w:p>
    <w:p w14:paraId="4960BA7F" w14:textId="77777777" w:rsidR="00D740EF" w:rsidRPr="00112E75" w:rsidRDefault="00D740EF" w:rsidP="00410966">
      <w:pPr>
        <w:rPr>
          <w:rFonts w:asciiTheme="minorHAnsi" w:hAnsiTheme="minorHAnsi" w:cstheme="minorHAnsi"/>
          <w:sz w:val="22"/>
          <w:szCs w:val="22"/>
        </w:rPr>
      </w:pPr>
      <w:r>
        <w:rPr>
          <w:rFonts w:asciiTheme="minorHAnsi" w:hAnsiTheme="minorHAnsi" w:cstheme="minorHAnsi"/>
          <w:b/>
          <w:bCs/>
          <w:sz w:val="22"/>
          <w:szCs w:val="22"/>
          <w:lang w:val="id"/>
        </w:rPr>
        <w:t>Bagian 2.</w:t>
      </w:r>
      <w:r>
        <w:rPr>
          <w:rFonts w:asciiTheme="minorHAnsi" w:hAnsiTheme="minorHAnsi" w:cstheme="minorHAnsi"/>
          <w:b/>
          <w:bCs/>
          <w:sz w:val="22"/>
          <w:szCs w:val="22"/>
          <w:lang w:val="id"/>
        </w:rPr>
        <w:tab/>
      </w:r>
      <w:r>
        <w:rPr>
          <w:rFonts w:asciiTheme="minorHAnsi" w:hAnsiTheme="minorHAnsi" w:cstheme="minorHAnsi"/>
          <w:b/>
          <w:bCs/>
          <w:sz w:val="22"/>
          <w:szCs w:val="22"/>
          <w:lang w:val="id"/>
        </w:rPr>
        <w:tab/>
        <w:t>Lingkup Pekerjaan, Hasil Kerja, dan Jadwal Hasil Kerja</w:t>
      </w:r>
    </w:p>
    <w:p w14:paraId="1EDF8031" w14:textId="77777777" w:rsidR="00D740EF" w:rsidRPr="00112E75" w:rsidRDefault="00D740EF" w:rsidP="00410966">
      <w:pPr>
        <w:rPr>
          <w:rFonts w:asciiTheme="minorHAnsi" w:hAnsiTheme="minorHAnsi" w:cstheme="minorHAnsi"/>
          <w:b/>
          <w:sz w:val="22"/>
          <w:szCs w:val="22"/>
        </w:rPr>
      </w:pPr>
    </w:p>
    <w:p w14:paraId="7F459A69" w14:textId="77777777" w:rsidR="00D740EF" w:rsidRPr="00112E75" w:rsidRDefault="005225A5" w:rsidP="00410966">
      <w:pPr>
        <w:rPr>
          <w:rFonts w:asciiTheme="minorHAnsi" w:hAnsiTheme="minorHAnsi" w:cstheme="minorHAnsi"/>
          <w:b/>
          <w:bCs/>
          <w:sz w:val="22"/>
          <w:szCs w:val="22"/>
        </w:rPr>
      </w:pPr>
      <w:r>
        <w:rPr>
          <w:rFonts w:asciiTheme="minorHAnsi" w:hAnsiTheme="minorHAnsi" w:cstheme="minorHAnsi"/>
          <w:b/>
          <w:bCs/>
          <w:sz w:val="22"/>
          <w:szCs w:val="22"/>
          <w:lang w:val="id"/>
        </w:rPr>
        <w:t>2.1</w:t>
      </w:r>
      <w:r>
        <w:rPr>
          <w:rFonts w:asciiTheme="minorHAnsi" w:hAnsiTheme="minorHAnsi" w:cstheme="minorHAnsi"/>
          <w:sz w:val="22"/>
          <w:szCs w:val="22"/>
          <w:lang w:val="id"/>
        </w:rPr>
        <w:tab/>
      </w:r>
      <w:r>
        <w:rPr>
          <w:rFonts w:asciiTheme="minorHAnsi" w:hAnsiTheme="minorHAnsi" w:cstheme="minorHAnsi"/>
          <w:sz w:val="22"/>
          <w:szCs w:val="22"/>
          <w:lang w:val="id"/>
        </w:rPr>
        <w:tab/>
      </w:r>
      <w:r>
        <w:rPr>
          <w:rFonts w:asciiTheme="minorHAnsi" w:hAnsiTheme="minorHAnsi" w:cstheme="minorHAnsi"/>
          <w:sz w:val="22"/>
          <w:szCs w:val="22"/>
          <w:lang w:val="id"/>
        </w:rPr>
        <w:tab/>
        <w:t xml:space="preserve">Lingkup Pekerjaan </w:t>
      </w:r>
    </w:p>
    <w:p w14:paraId="2C419A58" w14:textId="77777777" w:rsidR="00D740EF" w:rsidRPr="00112E75" w:rsidRDefault="005225A5" w:rsidP="00410966">
      <w:pPr>
        <w:rPr>
          <w:rFonts w:asciiTheme="minorHAnsi" w:hAnsiTheme="minorHAnsi" w:cstheme="minorHAnsi"/>
          <w:b/>
          <w:sz w:val="22"/>
          <w:szCs w:val="22"/>
        </w:rPr>
      </w:pPr>
      <w:r>
        <w:rPr>
          <w:rFonts w:asciiTheme="minorHAnsi" w:hAnsiTheme="minorHAnsi" w:cstheme="minorHAnsi"/>
          <w:b/>
          <w:bCs/>
          <w:sz w:val="22"/>
          <w:szCs w:val="22"/>
          <w:lang w:val="id"/>
        </w:rPr>
        <w:t>2.2</w:t>
      </w:r>
      <w:r>
        <w:rPr>
          <w:rFonts w:asciiTheme="minorHAnsi" w:hAnsiTheme="minorHAnsi" w:cstheme="minorHAnsi"/>
          <w:sz w:val="22"/>
          <w:szCs w:val="22"/>
          <w:lang w:val="id"/>
        </w:rPr>
        <w:tab/>
      </w:r>
      <w:r>
        <w:rPr>
          <w:rFonts w:asciiTheme="minorHAnsi" w:hAnsiTheme="minorHAnsi" w:cstheme="minorHAnsi"/>
          <w:sz w:val="22"/>
          <w:szCs w:val="22"/>
          <w:lang w:val="id"/>
        </w:rPr>
        <w:tab/>
      </w:r>
      <w:r>
        <w:rPr>
          <w:rFonts w:asciiTheme="minorHAnsi" w:hAnsiTheme="minorHAnsi" w:cstheme="minorHAnsi"/>
          <w:sz w:val="22"/>
          <w:szCs w:val="22"/>
          <w:lang w:val="id"/>
        </w:rPr>
        <w:tab/>
        <w:t>Hasil Kerja dan Jadwal Hasil Kerja</w:t>
      </w:r>
      <w:r>
        <w:rPr>
          <w:rFonts w:asciiTheme="minorHAnsi" w:hAnsiTheme="minorHAnsi" w:cstheme="minorHAnsi"/>
          <w:sz w:val="22"/>
          <w:szCs w:val="22"/>
          <w:lang w:val="id"/>
        </w:rPr>
        <w:tab/>
      </w:r>
    </w:p>
    <w:p w14:paraId="6BCAE088" w14:textId="77777777" w:rsidR="3B4D096F" w:rsidRPr="00112E75" w:rsidRDefault="3B4D096F" w:rsidP="3B4D096F">
      <w:pPr>
        <w:jc w:val="both"/>
        <w:rPr>
          <w:rFonts w:asciiTheme="minorHAnsi" w:hAnsiTheme="minorHAnsi" w:cstheme="minorHAnsi"/>
          <w:b/>
          <w:bCs/>
          <w:sz w:val="22"/>
          <w:szCs w:val="22"/>
        </w:rPr>
      </w:pPr>
    </w:p>
    <w:p w14:paraId="6114B4F2" w14:textId="77777777" w:rsidR="3B4D096F" w:rsidRPr="00112E75" w:rsidRDefault="3B4D096F" w:rsidP="3B4D096F">
      <w:pPr>
        <w:rPr>
          <w:rFonts w:asciiTheme="minorHAnsi" w:hAnsiTheme="minorHAnsi" w:cstheme="minorHAnsi"/>
          <w:b/>
          <w:bCs/>
          <w:sz w:val="22"/>
          <w:szCs w:val="22"/>
        </w:rPr>
      </w:pPr>
    </w:p>
    <w:p w14:paraId="726E8559" w14:textId="77777777" w:rsidR="006C6F6F" w:rsidRPr="0048300C" w:rsidRDefault="006C6F6F" w:rsidP="00410966">
      <w:pPr>
        <w:rPr>
          <w:rFonts w:asciiTheme="minorHAnsi" w:hAnsiTheme="minorHAnsi" w:cstheme="minorHAnsi"/>
          <w:b/>
          <w:bCs/>
          <w:sz w:val="22"/>
          <w:szCs w:val="22"/>
          <w:lang w:val="pl-PL"/>
        </w:rPr>
      </w:pPr>
      <w:r>
        <w:rPr>
          <w:rFonts w:asciiTheme="minorHAnsi" w:hAnsiTheme="minorHAnsi" w:cstheme="minorHAnsi"/>
          <w:b/>
          <w:bCs/>
          <w:sz w:val="22"/>
          <w:szCs w:val="22"/>
          <w:lang w:val="id"/>
        </w:rPr>
        <w:t>Bagian 3.</w:t>
      </w:r>
      <w:r>
        <w:rPr>
          <w:rFonts w:asciiTheme="minorHAnsi" w:hAnsiTheme="minorHAnsi" w:cstheme="minorHAnsi"/>
          <w:b/>
          <w:bCs/>
          <w:sz w:val="22"/>
          <w:szCs w:val="22"/>
          <w:lang w:val="id"/>
        </w:rPr>
        <w:tab/>
      </w:r>
      <w:r>
        <w:rPr>
          <w:rFonts w:asciiTheme="minorHAnsi" w:hAnsiTheme="minorHAnsi" w:cstheme="minorHAnsi"/>
          <w:b/>
          <w:bCs/>
          <w:sz w:val="22"/>
          <w:szCs w:val="22"/>
          <w:lang w:val="id"/>
        </w:rPr>
        <w:tab/>
        <w:t>Standar Pengadaan dan Kontrak</w:t>
      </w:r>
      <w:r>
        <w:rPr>
          <w:rFonts w:asciiTheme="minorHAnsi" w:hAnsiTheme="minorHAnsi" w:cstheme="minorHAnsi"/>
          <w:sz w:val="22"/>
          <w:szCs w:val="22"/>
          <w:lang w:val="id"/>
        </w:rPr>
        <w:br/>
      </w:r>
    </w:p>
    <w:p w14:paraId="14FE9495" w14:textId="77777777" w:rsidR="00E45994" w:rsidRPr="0048300C" w:rsidRDefault="006C6F6F" w:rsidP="00410966">
      <w:pPr>
        <w:ind w:left="2160" w:hanging="2160"/>
        <w:rPr>
          <w:rFonts w:asciiTheme="minorHAnsi" w:hAnsiTheme="minorHAnsi" w:cstheme="minorHAnsi"/>
          <w:sz w:val="22"/>
          <w:szCs w:val="22"/>
          <w:lang w:val="pl-PL"/>
        </w:rPr>
      </w:pPr>
      <w:r>
        <w:rPr>
          <w:rFonts w:asciiTheme="minorHAnsi" w:hAnsiTheme="minorHAnsi" w:cstheme="minorHAnsi"/>
          <w:b/>
          <w:bCs/>
          <w:sz w:val="22"/>
          <w:szCs w:val="22"/>
          <w:lang w:val="id"/>
        </w:rPr>
        <w:t>3.1</w:t>
      </w:r>
      <w:r>
        <w:rPr>
          <w:rFonts w:asciiTheme="minorHAnsi" w:hAnsiTheme="minorHAnsi" w:cstheme="minorHAnsi"/>
          <w:sz w:val="22"/>
          <w:szCs w:val="22"/>
          <w:lang w:val="id"/>
        </w:rPr>
        <w:tab/>
        <w:t xml:space="preserve">Template Perjanjian Jasa [NAMA ORGANISASI ANDA], </w:t>
      </w:r>
    </w:p>
    <w:p w14:paraId="0596C551" w14:textId="77777777" w:rsidR="005B2BD0" w:rsidRPr="00E45994" w:rsidRDefault="00E45994" w:rsidP="00E45994">
      <w:pPr>
        <w:ind w:left="2160" w:hanging="2160"/>
        <w:rPr>
          <w:rFonts w:asciiTheme="minorHAnsi" w:hAnsiTheme="minorHAnsi" w:cstheme="minorHAnsi"/>
          <w:b/>
          <w:sz w:val="22"/>
          <w:szCs w:val="22"/>
        </w:rPr>
      </w:pPr>
      <w:r>
        <w:rPr>
          <w:rFonts w:asciiTheme="minorHAnsi" w:hAnsiTheme="minorHAnsi" w:cstheme="minorHAnsi"/>
          <w:b/>
          <w:bCs/>
          <w:sz w:val="22"/>
          <w:szCs w:val="22"/>
          <w:lang w:val="id"/>
        </w:rPr>
        <w:t xml:space="preserve">3.2 </w:t>
      </w:r>
      <w:r w:rsidR="0048300C">
        <w:rPr>
          <w:rFonts w:asciiTheme="minorHAnsi" w:hAnsiTheme="minorHAnsi" w:cstheme="minorHAnsi"/>
          <w:b/>
          <w:bCs/>
          <w:sz w:val="22"/>
          <w:szCs w:val="22"/>
          <w:lang w:val="id"/>
        </w:rPr>
        <w:tab/>
      </w:r>
      <w:r>
        <w:rPr>
          <w:rFonts w:asciiTheme="minorHAnsi" w:hAnsiTheme="minorHAnsi" w:cstheme="minorHAnsi"/>
          <w:sz w:val="22"/>
          <w:szCs w:val="22"/>
          <w:lang w:val="id"/>
        </w:rPr>
        <w:t>Kode Etik</w:t>
      </w:r>
      <w:r>
        <w:rPr>
          <w:rFonts w:asciiTheme="minorHAnsi" w:hAnsiTheme="minorHAnsi" w:cstheme="minorHAnsi"/>
          <w:color w:val="FF0000"/>
          <w:sz w:val="22"/>
          <w:szCs w:val="22"/>
          <w:lang w:val="id"/>
        </w:rPr>
        <w:t xml:space="preserve"> </w:t>
      </w:r>
    </w:p>
    <w:p w14:paraId="041C55D9" w14:textId="77777777" w:rsidR="00CC353D" w:rsidRDefault="00CC353D" w:rsidP="00D740EF">
      <w:pPr>
        <w:jc w:val="both"/>
        <w:rPr>
          <w:rFonts w:asciiTheme="minorHAnsi" w:hAnsiTheme="minorHAnsi" w:cstheme="minorHAnsi"/>
          <w:sz w:val="22"/>
          <w:szCs w:val="22"/>
        </w:rPr>
      </w:pPr>
    </w:p>
    <w:p w14:paraId="4E1619C2" w14:textId="77777777" w:rsidR="00E45994" w:rsidRPr="00112E75" w:rsidRDefault="00E45994" w:rsidP="00D740EF">
      <w:pPr>
        <w:jc w:val="both"/>
        <w:rPr>
          <w:rFonts w:asciiTheme="minorHAnsi" w:hAnsiTheme="minorHAnsi" w:cstheme="minorHAnsi"/>
          <w:sz w:val="22"/>
          <w:szCs w:val="22"/>
        </w:rPr>
      </w:pPr>
    </w:p>
    <w:p w14:paraId="40E6FC98" w14:textId="77777777" w:rsidR="00BA2660" w:rsidRPr="00112E75" w:rsidRDefault="00BA2660" w:rsidP="00D740EF">
      <w:pPr>
        <w:jc w:val="both"/>
        <w:rPr>
          <w:rFonts w:asciiTheme="minorHAnsi" w:hAnsiTheme="minorHAnsi" w:cstheme="minorHAnsi"/>
          <w:b/>
          <w:sz w:val="22"/>
          <w:szCs w:val="22"/>
        </w:rPr>
      </w:pPr>
      <w:r>
        <w:rPr>
          <w:rFonts w:asciiTheme="minorHAnsi" w:hAnsiTheme="minorHAnsi" w:cstheme="minorHAnsi"/>
          <w:b/>
          <w:bCs/>
          <w:sz w:val="22"/>
          <w:szCs w:val="22"/>
          <w:lang w:val="id"/>
        </w:rPr>
        <w:t xml:space="preserve">Bagian 1. </w:t>
      </w:r>
      <w:r>
        <w:rPr>
          <w:rFonts w:asciiTheme="minorHAnsi" w:hAnsiTheme="minorHAnsi" w:cstheme="minorHAnsi"/>
          <w:sz w:val="22"/>
          <w:szCs w:val="22"/>
          <w:lang w:val="id"/>
        </w:rPr>
        <w:tab/>
      </w:r>
      <w:r>
        <w:rPr>
          <w:rFonts w:asciiTheme="minorHAnsi" w:hAnsiTheme="minorHAnsi" w:cstheme="minorHAnsi"/>
          <w:sz w:val="22"/>
          <w:szCs w:val="22"/>
          <w:lang w:val="id"/>
        </w:rPr>
        <w:tab/>
      </w:r>
      <w:r>
        <w:rPr>
          <w:rFonts w:asciiTheme="minorHAnsi" w:hAnsiTheme="minorHAnsi" w:cstheme="minorHAnsi"/>
          <w:b/>
          <w:bCs/>
          <w:sz w:val="22"/>
          <w:szCs w:val="22"/>
          <w:lang w:val="id"/>
        </w:rPr>
        <w:t>Instruksi dan Pedoman Umum</w:t>
      </w:r>
      <w:r>
        <w:rPr>
          <w:rFonts w:asciiTheme="minorHAnsi" w:hAnsiTheme="minorHAnsi" w:cstheme="minorHAnsi"/>
          <w:sz w:val="22"/>
          <w:szCs w:val="22"/>
          <w:lang w:val="id"/>
        </w:rPr>
        <w:t xml:space="preserve"> </w:t>
      </w:r>
    </w:p>
    <w:p w14:paraId="78753A3E" w14:textId="77777777" w:rsidR="00BA2660" w:rsidRPr="00112E75" w:rsidRDefault="00BA2660" w:rsidP="00D740EF">
      <w:pPr>
        <w:jc w:val="both"/>
        <w:rPr>
          <w:rFonts w:asciiTheme="minorHAnsi" w:hAnsiTheme="minorHAnsi" w:cstheme="minorHAnsi"/>
          <w:b/>
          <w:sz w:val="22"/>
          <w:szCs w:val="22"/>
        </w:rPr>
      </w:pPr>
    </w:p>
    <w:p w14:paraId="4448535C" w14:textId="77777777" w:rsidR="00CC353D" w:rsidRPr="00112E75" w:rsidRDefault="005225A5" w:rsidP="00A61294">
      <w:pPr>
        <w:jc w:val="both"/>
        <w:rPr>
          <w:rFonts w:asciiTheme="minorHAnsi" w:hAnsiTheme="minorHAnsi" w:cstheme="minorHAnsi"/>
          <w:b/>
          <w:sz w:val="22"/>
          <w:szCs w:val="22"/>
        </w:rPr>
      </w:pPr>
      <w:r>
        <w:rPr>
          <w:rFonts w:asciiTheme="minorHAnsi" w:hAnsiTheme="minorHAnsi" w:cstheme="minorHAnsi"/>
          <w:b/>
          <w:bCs/>
          <w:sz w:val="22"/>
          <w:szCs w:val="22"/>
          <w:lang w:val="id"/>
        </w:rPr>
        <w:t>1.1</w:t>
      </w:r>
      <w:r>
        <w:rPr>
          <w:rFonts w:asciiTheme="minorHAnsi" w:hAnsiTheme="minorHAnsi" w:cstheme="minorHAnsi"/>
          <w:b/>
          <w:bCs/>
          <w:sz w:val="22"/>
          <w:szCs w:val="22"/>
          <w:lang w:val="id"/>
        </w:rPr>
        <w:tab/>
        <w:t>Pendahuluan</w:t>
      </w:r>
    </w:p>
    <w:p w14:paraId="25B2CD8F" w14:textId="77777777" w:rsidR="00CC353D" w:rsidRPr="00112E75" w:rsidRDefault="00CC353D" w:rsidP="000F25CC">
      <w:pPr>
        <w:jc w:val="both"/>
        <w:rPr>
          <w:rFonts w:asciiTheme="minorHAnsi" w:hAnsiTheme="minorHAnsi" w:cstheme="minorHAnsi"/>
          <w:sz w:val="22"/>
          <w:szCs w:val="22"/>
        </w:rPr>
      </w:pPr>
    </w:p>
    <w:p w14:paraId="5784B852" w14:textId="77777777" w:rsidR="000F25CC" w:rsidRPr="00112E75" w:rsidRDefault="00F83F97" w:rsidP="000F25CC">
      <w:pPr>
        <w:jc w:val="both"/>
        <w:rPr>
          <w:rFonts w:asciiTheme="minorHAnsi" w:hAnsiTheme="minorHAnsi" w:cstheme="minorHAnsi"/>
          <w:color w:val="FF0000"/>
          <w:sz w:val="22"/>
          <w:szCs w:val="22"/>
        </w:rPr>
      </w:pPr>
      <w:r w:rsidRPr="00C43A9B">
        <w:rPr>
          <w:rFonts w:asciiTheme="minorHAnsi" w:hAnsiTheme="minorHAnsi" w:cstheme="minorHAnsi"/>
          <w:color w:val="FF0000"/>
          <w:sz w:val="22"/>
          <w:szCs w:val="22"/>
          <w:lang w:val="id"/>
        </w:rPr>
        <w:t>[NAMA ORGANISASI ANDA]</w:t>
      </w:r>
      <w:r>
        <w:rPr>
          <w:rFonts w:asciiTheme="minorHAnsi" w:hAnsiTheme="minorHAnsi" w:cstheme="minorHAnsi"/>
          <w:sz w:val="22"/>
          <w:szCs w:val="22"/>
          <w:lang w:val="id"/>
        </w:rPr>
        <w:t>, Entitas yang Membuat Kontrak, meminta penawaran dari</w:t>
      </w:r>
      <w:r>
        <w:rPr>
          <w:rFonts w:asciiTheme="minorHAnsi" w:hAnsiTheme="minorHAnsi" w:cstheme="minorHAnsi"/>
          <w:color w:val="FF0000"/>
          <w:sz w:val="22"/>
          <w:szCs w:val="22"/>
          <w:lang w:val="id"/>
        </w:rPr>
        <w:t xml:space="preserve"> </w:t>
      </w:r>
      <w:r>
        <w:rPr>
          <w:rFonts w:asciiTheme="minorHAnsi" w:hAnsiTheme="minorHAnsi" w:cstheme="minorHAnsi"/>
          <w:b/>
          <w:bCs/>
          <w:color w:val="FF0000"/>
          <w:sz w:val="22"/>
          <w:szCs w:val="22"/>
          <w:lang w:val="id"/>
        </w:rPr>
        <w:t>[perusahaan atau konsultan]</w:t>
      </w:r>
      <w:r>
        <w:rPr>
          <w:rFonts w:asciiTheme="minorHAnsi" w:hAnsiTheme="minorHAnsi" w:cstheme="minorHAnsi"/>
          <w:sz w:val="22"/>
          <w:szCs w:val="22"/>
          <w:lang w:val="id"/>
        </w:rPr>
        <w:t xml:space="preserve"> Penawar untuk menyerahkan proposal pelaksanaaan </w:t>
      </w:r>
      <w:r>
        <w:rPr>
          <w:rFonts w:asciiTheme="minorHAnsi" w:hAnsiTheme="minorHAnsi" w:cstheme="minorHAnsi"/>
          <w:b/>
          <w:bCs/>
          <w:color w:val="FF0000"/>
          <w:sz w:val="22"/>
          <w:szCs w:val="22"/>
          <w:lang w:val="id"/>
        </w:rPr>
        <w:t>[Jasa]</w:t>
      </w:r>
      <w:r>
        <w:rPr>
          <w:rFonts w:asciiTheme="minorHAnsi" w:hAnsiTheme="minorHAnsi" w:cstheme="minorHAnsi"/>
          <w:color w:val="FF0000"/>
          <w:sz w:val="22"/>
          <w:szCs w:val="22"/>
          <w:lang w:val="id"/>
        </w:rPr>
        <w:t xml:space="preserve"> </w:t>
      </w:r>
    </w:p>
    <w:p w14:paraId="19A005AC" w14:textId="77777777" w:rsidR="00CC353D" w:rsidRPr="00112E75" w:rsidRDefault="00CC353D" w:rsidP="005165A2">
      <w:pPr>
        <w:jc w:val="both"/>
        <w:rPr>
          <w:rFonts w:asciiTheme="minorHAnsi" w:hAnsiTheme="minorHAnsi" w:cstheme="minorHAnsi"/>
          <w:color w:val="FF0000"/>
          <w:sz w:val="22"/>
          <w:szCs w:val="22"/>
        </w:rPr>
      </w:pPr>
    </w:p>
    <w:p w14:paraId="2B064FD5" w14:textId="77777777" w:rsidR="00173068" w:rsidRPr="00112E75" w:rsidRDefault="00173068" w:rsidP="00173068">
      <w:pPr>
        <w:rPr>
          <w:rFonts w:asciiTheme="minorHAnsi" w:hAnsiTheme="minorHAnsi" w:cstheme="minorHAnsi"/>
          <w:color w:val="FF0000"/>
          <w:sz w:val="22"/>
          <w:szCs w:val="22"/>
        </w:rPr>
      </w:pPr>
      <w:r>
        <w:rPr>
          <w:rFonts w:asciiTheme="minorHAnsi" w:hAnsiTheme="minorHAnsi" w:cstheme="minorHAnsi"/>
          <w:b/>
          <w:bCs/>
          <w:sz w:val="22"/>
          <w:szCs w:val="22"/>
          <w:lang w:val="id"/>
        </w:rPr>
        <w:t>TUJUAN</w:t>
      </w:r>
      <w:r>
        <w:rPr>
          <w:rFonts w:asciiTheme="minorHAnsi" w:hAnsiTheme="minorHAnsi" w:cstheme="minorHAnsi"/>
          <w:sz w:val="22"/>
          <w:szCs w:val="22"/>
          <w:lang w:val="id"/>
        </w:rPr>
        <w:t xml:space="preserve">: </w:t>
      </w:r>
      <w:r>
        <w:rPr>
          <w:rFonts w:asciiTheme="minorHAnsi" w:hAnsiTheme="minorHAnsi" w:cstheme="minorHAnsi"/>
          <w:b/>
          <w:bCs/>
          <w:color w:val="FF0000"/>
          <w:sz w:val="22"/>
          <w:szCs w:val="22"/>
          <w:lang w:val="id"/>
        </w:rPr>
        <w:t>[Masukkan detail tujuan di sini]</w:t>
      </w:r>
    </w:p>
    <w:p w14:paraId="2C3168A2" w14:textId="77777777" w:rsidR="00CC353D" w:rsidRPr="00112E75" w:rsidRDefault="00CC353D" w:rsidP="004F3BB0">
      <w:pPr>
        <w:jc w:val="both"/>
        <w:rPr>
          <w:rFonts w:asciiTheme="minorHAnsi" w:hAnsiTheme="minorHAnsi" w:cstheme="minorHAnsi"/>
          <w:sz w:val="22"/>
          <w:szCs w:val="22"/>
        </w:rPr>
      </w:pPr>
    </w:p>
    <w:p w14:paraId="7E87E8E9" w14:textId="77777777" w:rsidR="000623BE" w:rsidRPr="00112E75" w:rsidRDefault="000623BE" w:rsidP="002537F7">
      <w:pPr>
        <w:jc w:val="both"/>
        <w:rPr>
          <w:rFonts w:asciiTheme="minorHAnsi" w:hAnsiTheme="minorHAnsi" w:cstheme="minorHAnsi"/>
          <w:sz w:val="22"/>
          <w:szCs w:val="22"/>
        </w:rPr>
      </w:pPr>
    </w:p>
    <w:p w14:paraId="3EFF3F96" w14:textId="77777777" w:rsidR="000623BE" w:rsidRPr="00112E75" w:rsidRDefault="000623BE" w:rsidP="002537F7">
      <w:pPr>
        <w:jc w:val="both"/>
        <w:rPr>
          <w:rFonts w:asciiTheme="minorHAnsi" w:hAnsiTheme="minorHAnsi" w:cstheme="minorHAnsi"/>
          <w:sz w:val="22"/>
          <w:szCs w:val="22"/>
        </w:rPr>
      </w:pPr>
    </w:p>
    <w:p w14:paraId="61372A97" w14:textId="77777777" w:rsidR="00C06602" w:rsidRPr="00112E75" w:rsidRDefault="004C69C2" w:rsidP="00141B9E">
      <w:pPr>
        <w:pStyle w:val="ListParagraph"/>
        <w:numPr>
          <w:ilvl w:val="1"/>
          <w:numId w:val="7"/>
        </w:numPr>
        <w:jc w:val="both"/>
        <w:rPr>
          <w:rFonts w:asciiTheme="minorHAnsi" w:hAnsiTheme="minorHAnsi" w:cstheme="minorHAnsi"/>
          <w:b/>
          <w:sz w:val="22"/>
          <w:szCs w:val="22"/>
        </w:rPr>
      </w:pPr>
      <w:r>
        <w:rPr>
          <w:rFonts w:asciiTheme="minorHAnsi" w:hAnsiTheme="minorHAnsi" w:cstheme="minorHAnsi"/>
          <w:sz w:val="22"/>
          <w:szCs w:val="22"/>
          <w:lang w:val="id"/>
        </w:rPr>
        <w:tab/>
      </w:r>
      <w:r>
        <w:rPr>
          <w:rFonts w:asciiTheme="minorHAnsi" w:hAnsiTheme="minorHAnsi" w:cstheme="minorHAnsi"/>
          <w:b/>
          <w:bCs/>
          <w:sz w:val="22"/>
          <w:szCs w:val="22"/>
          <w:lang w:val="id"/>
        </w:rPr>
        <w:t>Batas Waktu Penawaran</w:t>
      </w:r>
    </w:p>
    <w:p w14:paraId="1C69DF8A" w14:textId="77777777" w:rsidR="00C06602" w:rsidRPr="00112E75" w:rsidRDefault="00C06602" w:rsidP="00C06602">
      <w:pPr>
        <w:jc w:val="both"/>
        <w:rPr>
          <w:rFonts w:asciiTheme="minorHAnsi" w:hAnsiTheme="minorHAnsi" w:cstheme="minorHAnsi"/>
          <w:sz w:val="22"/>
          <w:szCs w:val="22"/>
        </w:rPr>
      </w:pPr>
    </w:p>
    <w:p w14:paraId="24B16E34" w14:textId="77777777" w:rsidR="00BA2660" w:rsidRPr="00112E75" w:rsidRDefault="005366FB" w:rsidP="00C06602">
      <w:pPr>
        <w:jc w:val="both"/>
        <w:rPr>
          <w:rFonts w:asciiTheme="minorHAnsi" w:hAnsiTheme="minorHAnsi" w:cstheme="minorHAnsi"/>
          <w:b/>
          <w:bCs/>
          <w:sz w:val="22"/>
          <w:szCs w:val="22"/>
        </w:rPr>
      </w:pPr>
      <w:r>
        <w:rPr>
          <w:rFonts w:asciiTheme="minorHAnsi" w:hAnsiTheme="minorHAnsi" w:cstheme="minorHAnsi"/>
          <w:sz w:val="22"/>
          <w:szCs w:val="22"/>
          <w:lang w:val="id"/>
        </w:rPr>
        <w:t xml:space="preserve">Penawar harus menyerahkan penawaran mereka secara elektronik ke alamat email berikut, </w:t>
      </w:r>
      <w:r>
        <w:rPr>
          <w:rFonts w:asciiTheme="minorHAnsi" w:hAnsiTheme="minorHAnsi" w:cstheme="minorHAnsi"/>
          <w:b/>
          <w:bCs/>
          <w:color w:val="FF0000"/>
          <w:sz w:val="22"/>
          <w:szCs w:val="22"/>
          <w:lang w:val="id"/>
        </w:rPr>
        <w:t>[Alamat Email Umum [NAMA ORGANISASI ANDA]].</w:t>
      </w:r>
    </w:p>
    <w:p w14:paraId="45DD75CA" w14:textId="77777777" w:rsidR="00BA2660" w:rsidRPr="00112E75" w:rsidRDefault="00BA2660" w:rsidP="00C06602">
      <w:pPr>
        <w:jc w:val="both"/>
        <w:rPr>
          <w:rFonts w:asciiTheme="minorHAnsi" w:hAnsiTheme="minorHAnsi" w:cstheme="minorHAnsi"/>
          <w:sz w:val="22"/>
          <w:szCs w:val="22"/>
        </w:rPr>
      </w:pPr>
    </w:p>
    <w:p w14:paraId="5BFCA95D" w14:textId="77777777" w:rsidR="00CC353D" w:rsidRPr="0048300C" w:rsidRDefault="004E682F" w:rsidP="005165A2">
      <w:pPr>
        <w:jc w:val="both"/>
        <w:rPr>
          <w:rFonts w:asciiTheme="minorHAnsi" w:hAnsiTheme="minorHAnsi" w:cstheme="minorHAnsi"/>
          <w:sz w:val="22"/>
          <w:szCs w:val="22"/>
          <w:lang w:val="id"/>
        </w:rPr>
      </w:pPr>
      <w:r>
        <w:rPr>
          <w:rFonts w:asciiTheme="minorHAnsi" w:hAnsiTheme="minorHAnsi" w:cstheme="minorHAnsi"/>
          <w:sz w:val="22"/>
          <w:szCs w:val="22"/>
          <w:lang w:val="id"/>
        </w:rPr>
        <w:t xml:space="preserve">Penawaran harus diterima selambat-lambatnya </w:t>
      </w:r>
      <w:r>
        <w:rPr>
          <w:rFonts w:asciiTheme="minorHAnsi" w:hAnsiTheme="minorHAnsi" w:cstheme="minorHAnsi"/>
          <w:b/>
          <w:bCs/>
          <w:color w:val="FF0000"/>
          <w:sz w:val="22"/>
          <w:szCs w:val="22"/>
          <w:lang w:val="id"/>
        </w:rPr>
        <w:t>[Waktu] [Zona Waktu] [Tanggal].</w:t>
      </w:r>
      <w:r>
        <w:rPr>
          <w:rFonts w:asciiTheme="minorHAnsi" w:hAnsiTheme="minorHAnsi" w:cstheme="minorHAnsi"/>
          <w:sz w:val="22"/>
          <w:szCs w:val="22"/>
          <w:lang w:val="id"/>
        </w:rPr>
        <w:t xml:space="preserve"> Penawar bertanggung jawab untuk memastikan bahwa penawaran mereka diterima sesuai dengan instruksi yang dinyatakan di sini. Penawaran yang terlambat tidak akan dipertimbangkan. </w:t>
      </w:r>
    </w:p>
    <w:p w14:paraId="06FA2C9B" w14:textId="77777777" w:rsidR="000F7040" w:rsidRPr="0048300C" w:rsidRDefault="000F7040" w:rsidP="005165A2">
      <w:pPr>
        <w:jc w:val="both"/>
        <w:rPr>
          <w:rFonts w:asciiTheme="minorHAnsi" w:hAnsiTheme="minorHAnsi" w:cstheme="minorHAnsi"/>
          <w:sz w:val="22"/>
          <w:szCs w:val="22"/>
          <w:lang w:val="id"/>
        </w:rPr>
      </w:pPr>
    </w:p>
    <w:p w14:paraId="468DE54A" w14:textId="77777777" w:rsidR="000F7040" w:rsidRPr="0048300C" w:rsidRDefault="000F7040" w:rsidP="000F7040">
      <w:pPr>
        <w:jc w:val="both"/>
        <w:rPr>
          <w:rFonts w:asciiTheme="minorHAnsi" w:hAnsiTheme="minorHAnsi" w:cstheme="minorHAnsi"/>
          <w:sz w:val="22"/>
          <w:szCs w:val="22"/>
          <w:lang w:val="id"/>
        </w:rPr>
      </w:pPr>
      <w:r>
        <w:rPr>
          <w:rFonts w:asciiTheme="minorHAnsi" w:hAnsiTheme="minorHAnsi" w:cstheme="minorHAnsi"/>
          <w:b/>
          <w:bCs/>
          <w:color w:val="FF0000"/>
          <w:sz w:val="22"/>
          <w:szCs w:val="22"/>
          <w:lang w:val="id"/>
        </w:rPr>
        <w:t xml:space="preserve">[Hapus bagian ini jika Anda meminta penyerahan secara elektronik] </w:t>
      </w:r>
      <w:r>
        <w:rPr>
          <w:rFonts w:asciiTheme="minorHAnsi" w:hAnsiTheme="minorHAnsi" w:cstheme="minorHAnsi"/>
          <w:sz w:val="22"/>
          <w:szCs w:val="22"/>
          <w:lang w:val="id"/>
        </w:rPr>
        <w:t>Penawaran dalam bentuk cetak harus diterima selambat-lambatnya</w:t>
      </w:r>
      <w:r>
        <w:rPr>
          <w:rFonts w:asciiTheme="minorHAnsi" w:hAnsiTheme="minorHAnsi" w:cstheme="minorHAnsi"/>
          <w:color w:val="FF0000"/>
          <w:sz w:val="22"/>
          <w:szCs w:val="22"/>
          <w:lang w:val="id"/>
        </w:rPr>
        <w:t xml:space="preserve"> </w:t>
      </w:r>
      <w:r>
        <w:rPr>
          <w:rFonts w:asciiTheme="minorHAnsi" w:hAnsiTheme="minorHAnsi" w:cstheme="minorHAnsi"/>
          <w:b/>
          <w:bCs/>
          <w:color w:val="FF0000"/>
          <w:sz w:val="22"/>
          <w:szCs w:val="22"/>
          <w:lang w:val="id"/>
        </w:rPr>
        <w:t>[Waktu] [Zona Waktu] [Tanggal]</w:t>
      </w:r>
      <w:r>
        <w:rPr>
          <w:rFonts w:asciiTheme="minorHAnsi" w:hAnsiTheme="minorHAnsi" w:cstheme="minorHAnsi"/>
          <w:color w:val="FF0000"/>
          <w:sz w:val="22"/>
          <w:szCs w:val="22"/>
          <w:lang w:val="id"/>
        </w:rPr>
        <w:t xml:space="preserve"> </w:t>
      </w:r>
      <w:r>
        <w:rPr>
          <w:rFonts w:asciiTheme="minorHAnsi" w:hAnsiTheme="minorHAnsi" w:cstheme="minorHAnsi"/>
          <w:sz w:val="22"/>
          <w:szCs w:val="22"/>
          <w:lang w:val="id"/>
        </w:rPr>
        <w:t>pada</w:t>
      </w:r>
      <w:r>
        <w:rPr>
          <w:rFonts w:asciiTheme="minorHAnsi" w:hAnsiTheme="minorHAnsi" w:cstheme="minorHAnsi"/>
          <w:color w:val="FF0000"/>
          <w:sz w:val="22"/>
          <w:szCs w:val="22"/>
          <w:lang w:val="id"/>
        </w:rPr>
        <w:t xml:space="preserve"> </w:t>
      </w:r>
      <w:r>
        <w:rPr>
          <w:rFonts w:asciiTheme="minorHAnsi" w:hAnsiTheme="minorHAnsi" w:cstheme="minorHAnsi"/>
          <w:sz w:val="22"/>
          <w:szCs w:val="22"/>
          <w:lang w:val="id"/>
        </w:rPr>
        <w:t xml:space="preserve">alamat berikut ini: </w:t>
      </w:r>
    </w:p>
    <w:p w14:paraId="4CA21D73" w14:textId="77777777" w:rsidR="000F7040" w:rsidRPr="0048300C" w:rsidRDefault="000F7040" w:rsidP="000F7040">
      <w:pPr>
        <w:jc w:val="both"/>
        <w:rPr>
          <w:rFonts w:asciiTheme="minorHAnsi" w:hAnsiTheme="minorHAnsi" w:cstheme="minorHAnsi"/>
          <w:sz w:val="22"/>
          <w:szCs w:val="22"/>
          <w:lang w:val="id"/>
        </w:rPr>
      </w:pPr>
      <w:r>
        <w:rPr>
          <w:rFonts w:asciiTheme="minorHAnsi" w:hAnsiTheme="minorHAnsi" w:cstheme="minorHAnsi"/>
          <w:sz w:val="22"/>
          <w:szCs w:val="22"/>
          <w:lang w:val="id"/>
        </w:rPr>
        <w:t xml:space="preserve"> </w:t>
      </w:r>
    </w:p>
    <w:p w14:paraId="0250AF41" w14:textId="77777777" w:rsidR="000F7040" w:rsidRPr="0048300C" w:rsidRDefault="000F7040" w:rsidP="005165A2">
      <w:pPr>
        <w:jc w:val="both"/>
        <w:rPr>
          <w:rFonts w:asciiTheme="minorHAnsi" w:hAnsiTheme="minorHAnsi" w:cstheme="minorHAnsi"/>
          <w:b/>
          <w:bCs/>
          <w:color w:val="FF0000"/>
          <w:sz w:val="22"/>
          <w:szCs w:val="22"/>
          <w:lang w:val="pl-PL"/>
        </w:rPr>
      </w:pPr>
      <w:r>
        <w:rPr>
          <w:rFonts w:asciiTheme="minorHAnsi" w:hAnsiTheme="minorHAnsi" w:cstheme="minorHAnsi"/>
          <w:b/>
          <w:bCs/>
          <w:color w:val="FF0000"/>
          <w:sz w:val="22"/>
          <w:szCs w:val="22"/>
          <w:lang w:val="id"/>
        </w:rPr>
        <w:t>[Masukkan Alamat Surat di sini]</w:t>
      </w:r>
    </w:p>
    <w:p w14:paraId="6C60085C" w14:textId="77777777" w:rsidR="00CC353D" w:rsidRPr="0048300C" w:rsidRDefault="00CC353D" w:rsidP="005165A2">
      <w:pPr>
        <w:ind w:left="540"/>
        <w:jc w:val="both"/>
        <w:rPr>
          <w:rFonts w:asciiTheme="minorHAnsi" w:hAnsiTheme="minorHAnsi" w:cstheme="minorHAnsi"/>
          <w:sz w:val="22"/>
          <w:szCs w:val="22"/>
          <w:lang w:val="pl-PL"/>
        </w:rPr>
      </w:pPr>
    </w:p>
    <w:p w14:paraId="3B2D90A9" w14:textId="77777777" w:rsidR="00BF6A09" w:rsidRPr="0048300C" w:rsidRDefault="00BF6A09" w:rsidP="005165A2">
      <w:pPr>
        <w:jc w:val="both"/>
        <w:rPr>
          <w:rFonts w:asciiTheme="minorHAnsi" w:hAnsiTheme="minorHAnsi" w:cstheme="minorHAnsi"/>
          <w:sz w:val="22"/>
          <w:szCs w:val="22"/>
          <w:lang w:val="pl-PL"/>
        </w:rPr>
      </w:pPr>
    </w:p>
    <w:p w14:paraId="5E1368B4" w14:textId="77777777" w:rsidR="006D3FF3" w:rsidRPr="0048300C" w:rsidRDefault="004C69C2" w:rsidP="0003146A">
      <w:pPr>
        <w:jc w:val="both"/>
        <w:rPr>
          <w:rFonts w:asciiTheme="minorHAnsi" w:hAnsiTheme="minorHAnsi" w:cstheme="minorHAnsi"/>
          <w:sz w:val="22"/>
          <w:szCs w:val="22"/>
          <w:lang w:val="pl-PL"/>
        </w:rPr>
      </w:pPr>
      <w:r>
        <w:rPr>
          <w:rFonts w:asciiTheme="minorHAnsi" w:hAnsiTheme="minorHAnsi" w:cstheme="minorHAnsi"/>
          <w:b/>
          <w:bCs/>
          <w:sz w:val="22"/>
          <w:szCs w:val="22"/>
          <w:lang w:val="id"/>
        </w:rPr>
        <w:lastRenderedPageBreak/>
        <w:t>1.3</w:t>
      </w:r>
      <w:r>
        <w:rPr>
          <w:rFonts w:asciiTheme="minorHAnsi" w:hAnsiTheme="minorHAnsi" w:cstheme="minorHAnsi"/>
          <w:b/>
          <w:bCs/>
          <w:sz w:val="22"/>
          <w:szCs w:val="22"/>
          <w:lang w:val="id"/>
        </w:rPr>
        <w:tab/>
        <w:t>Instruksi untuk Penawar</w:t>
      </w:r>
    </w:p>
    <w:p w14:paraId="29A49BE8" w14:textId="77777777" w:rsidR="006D3FF3" w:rsidRPr="0048300C" w:rsidRDefault="006D3FF3" w:rsidP="005165A2">
      <w:pPr>
        <w:jc w:val="both"/>
        <w:rPr>
          <w:rFonts w:asciiTheme="minorHAnsi" w:hAnsiTheme="minorHAnsi" w:cstheme="minorHAnsi"/>
          <w:sz w:val="22"/>
          <w:szCs w:val="22"/>
          <w:lang w:val="pl-PL"/>
        </w:rPr>
      </w:pPr>
    </w:p>
    <w:p w14:paraId="2AFDD6F1" w14:textId="339F1F8D" w:rsidR="006D3FF3" w:rsidRPr="00112E75" w:rsidRDefault="006D3FF3" w:rsidP="005165A2">
      <w:pPr>
        <w:jc w:val="both"/>
        <w:rPr>
          <w:rFonts w:asciiTheme="minorHAnsi" w:hAnsiTheme="minorHAnsi" w:cstheme="minorHAnsi"/>
          <w:sz w:val="22"/>
          <w:szCs w:val="22"/>
        </w:rPr>
      </w:pPr>
      <w:r>
        <w:rPr>
          <w:rFonts w:asciiTheme="minorHAnsi" w:hAnsiTheme="minorHAnsi" w:cstheme="minorHAnsi"/>
          <w:sz w:val="22"/>
          <w:szCs w:val="22"/>
          <w:lang w:val="id"/>
        </w:rPr>
        <w:t>Semua proposal harus diserahkan dalam satu</w:t>
      </w:r>
      <w:r w:rsidR="00B44027">
        <w:rPr>
          <w:rFonts w:asciiTheme="minorHAnsi" w:hAnsiTheme="minorHAnsi" w:cstheme="minorHAnsi"/>
          <w:sz w:val="22"/>
          <w:szCs w:val="22"/>
          <w:lang w:val="id"/>
        </w:rPr>
        <w:t xml:space="preserve"> paket </w:t>
      </w:r>
      <w:r>
        <w:rPr>
          <w:rFonts w:asciiTheme="minorHAnsi" w:hAnsiTheme="minorHAnsi" w:cstheme="minorHAnsi"/>
          <w:sz w:val="22"/>
          <w:szCs w:val="22"/>
          <w:lang w:val="id"/>
        </w:rPr>
        <w:t>, yang terdiri dari:</w:t>
      </w:r>
    </w:p>
    <w:p w14:paraId="672BB636" w14:textId="77777777" w:rsidR="006D3FF3" w:rsidRPr="00112E75" w:rsidRDefault="006D3FF3" w:rsidP="005165A2">
      <w:pPr>
        <w:jc w:val="both"/>
        <w:rPr>
          <w:rFonts w:asciiTheme="minorHAnsi" w:hAnsiTheme="minorHAnsi" w:cstheme="minorHAnsi"/>
          <w:sz w:val="22"/>
          <w:szCs w:val="22"/>
        </w:rPr>
      </w:pPr>
    </w:p>
    <w:p w14:paraId="12FA2D95" w14:textId="77777777" w:rsidR="006D3FF3" w:rsidRPr="00112E75" w:rsidRDefault="006D3FF3" w:rsidP="00820470">
      <w:pPr>
        <w:numPr>
          <w:ilvl w:val="0"/>
          <w:numId w:val="4"/>
        </w:numPr>
        <w:tabs>
          <w:tab w:val="clear" w:pos="936"/>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id"/>
        </w:rPr>
        <w:t>Proposal teknis</w:t>
      </w:r>
    </w:p>
    <w:p w14:paraId="22B35930" w14:textId="77777777" w:rsidR="00BC5B6A" w:rsidRPr="00112E75" w:rsidRDefault="00BF6A09" w:rsidP="00BC5B6A">
      <w:pPr>
        <w:numPr>
          <w:ilvl w:val="0"/>
          <w:numId w:val="4"/>
        </w:numPr>
        <w:tabs>
          <w:tab w:val="clear" w:pos="936"/>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id"/>
        </w:rPr>
        <w:t>Proposal biaya, dan</w:t>
      </w:r>
    </w:p>
    <w:p w14:paraId="557158C8" w14:textId="77777777" w:rsidR="00BC5B6A" w:rsidRPr="00112E75" w:rsidRDefault="006078F4" w:rsidP="004B609B">
      <w:pPr>
        <w:numPr>
          <w:ilvl w:val="0"/>
          <w:numId w:val="4"/>
        </w:numPr>
        <w:tabs>
          <w:tab w:val="clear" w:pos="936"/>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id"/>
        </w:rPr>
        <w:t xml:space="preserve">Representasi Transparansi, Integritas, Tanggung Jawab Lingkungan dan Sosial Penawar </w:t>
      </w:r>
      <w:r>
        <w:rPr>
          <w:rFonts w:asciiTheme="minorHAnsi" w:hAnsiTheme="minorHAnsi" w:cstheme="minorHAnsi"/>
          <w:b/>
          <w:bCs/>
          <w:color w:val="FF0000"/>
          <w:sz w:val="22"/>
          <w:szCs w:val="22"/>
          <w:lang w:val="id"/>
        </w:rPr>
        <w:t>[Dokumen ini harus ditandatangani oleh Penawar atau (perwakilan Penawar) dan diserahkan bersama proposal Penawar kepada [NAMA ORGANISASI ANDA]]</w:t>
      </w:r>
      <w:r>
        <w:rPr>
          <w:rFonts w:asciiTheme="minorHAnsi" w:hAnsiTheme="minorHAnsi" w:cstheme="minorHAnsi"/>
          <w:b/>
          <w:bCs/>
          <w:sz w:val="22"/>
          <w:szCs w:val="22"/>
          <w:lang w:val="id"/>
        </w:rPr>
        <w:t>.</w:t>
      </w:r>
      <w:r>
        <w:rPr>
          <w:lang w:val="id"/>
        </w:rPr>
        <w:tab/>
      </w:r>
    </w:p>
    <w:p w14:paraId="7867E265" w14:textId="77777777" w:rsidR="0003146A" w:rsidRPr="00112E75" w:rsidRDefault="0003146A" w:rsidP="006C6F6F">
      <w:pPr>
        <w:jc w:val="both"/>
        <w:rPr>
          <w:rFonts w:asciiTheme="minorHAnsi" w:hAnsiTheme="minorHAnsi" w:cstheme="minorHAnsi"/>
          <w:sz w:val="22"/>
          <w:szCs w:val="22"/>
        </w:rPr>
      </w:pPr>
    </w:p>
    <w:p w14:paraId="4465328E" w14:textId="77777777" w:rsidR="004231EF" w:rsidRPr="0048300C" w:rsidRDefault="004231EF" w:rsidP="004231EF">
      <w:pPr>
        <w:jc w:val="both"/>
        <w:rPr>
          <w:rFonts w:asciiTheme="minorHAnsi" w:hAnsiTheme="minorHAnsi" w:cstheme="minorHAnsi"/>
          <w:sz w:val="22"/>
          <w:szCs w:val="22"/>
          <w:lang w:val="id"/>
        </w:rPr>
      </w:pPr>
      <w:r>
        <w:rPr>
          <w:rFonts w:asciiTheme="minorHAnsi" w:hAnsiTheme="minorHAnsi" w:cstheme="minorHAnsi"/>
          <w:sz w:val="22"/>
          <w:szCs w:val="22"/>
          <w:lang w:val="id"/>
        </w:rPr>
        <w:t xml:space="preserve">RFP ini tidak mewajibkan </w:t>
      </w:r>
      <w:r>
        <w:rPr>
          <w:rFonts w:asciiTheme="minorHAnsi" w:hAnsiTheme="minorHAnsi" w:cstheme="minorHAnsi"/>
          <w:b/>
          <w:bCs/>
          <w:color w:val="FF0000"/>
          <w:sz w:val="22"/>
          <w:szCs w:val="22"/>
          <w:lang w:val="id"/>
        </w:rPr>
        <w:t>[NAMA ORGANISASI ANDA]</w:t>
      </w:r>
      <w:r>
        <w:rPr>
          <w:rFonts w:asciiTheme="minorHAnsi" w:hAnsiTheme="minorHAnsi" w:cstheme="minorHAnsi"/>
          <w:color w:val="FF0000"/>
          <w:sz w:val="22"/>
          <w:szCs w:val="22"/>
          <w:lang w:val="id"/>
        </w:rPr>
        <w:t xml:space="preserve"> </w:t>
      </w:r>
      <w:r>
        <w:rPr>
          <w:rFonts w:asciiTheme="minorHAnsi" w:hAnsiTheme="minorHAnsi" w:cstheme="minorHAnsi"/>
          <w:sz w:val="22"/>
          <w:szCs w:val="22"/>
          <w:lang w:val="id"/>
        </w:rPr>
        <w:t xml:space="preserve">untuk melaksanakan kontrak maupun mengharuskan </w:t>
      </w:r>
      <w:r>
        <w:rPr>
          <w:rFonts w:asciiTheme="minorHAnsi" w:hAnsiTheme="minorHAnsi" w:cstheme="minorHAnsi"/>
          <w:b/>
          <w:bCs/>
          <w:color w:val="FF0000"/>
          <w:sz w:val="22"/>
          <w:szCs w:val="22"/>
          <w:lang w:val="id"/>
        </w:rPr>
        <w:t>[NAMA ORGANISASI ANDA]</w:t>
      </w:r>
      <w:r>
        <w:rPr>
          <w:rFonts w:asciiTheme="minorHAnsi" w:hAnsiTheme="minorHAnsi" w:cstheme="minorHAnsi"/>
          <w:color w:val="FF0000"/>
          <w:sz w:val="22"/>
          <w:szCs w:val="22"/>
          <w:lang w:val="id"/>
        </w:rPr>
        <w:t xml:space="preserve"> </w:t>
      </w:r>
      <w:r>
        <w:rPr>
          <w:rFonts w:asciiTheme="minorHAnsi" w:hAnsiTheme="minorHAnsi" w:cstheme="minorHAnsi"/>
          <w:sz w:val="22"/>
          <w:szCs w:val="22"/>
          <w:lang w:val="id"/>
        </w:rPr>
        <w:t xml:space="preserve"> membayar biaya yang dikeluarkan dalam penyiapan atau penyerahan proposal. Selain itu, </w:t>
      </w:r>
      <w:r>
        <w:rPr>
          <w:rFonts w:asciiTheme="minorHAnsi" w:hAnsiTheme="minorHAnsi" w:cstheme="minorHAnsi"/>
          <w:b/>
          <w:bCs/>
          <w:color w:val="FF0000"/>
          <w:sz w:val="22"/>
          <w:szCs w:val="22"/>
          <w:lang w:val="id"/>
        </w:rPr>
        <w:t>[NAMA ORGANISASI ANDA]</w:t>
      </w:r>
      <w:r>
        <w:rPr>
          <w:rFonts w:asciiTheme="minorHAnsi" w:hAnsiTheme="minorHAnsi" w:cstheme="minorHAnsi"/>
          <w:color w:val="FF0000"/>
          <w:sz w:val="22"/>
          <w:szCs w:val="22"/>
          <w:lang w:val="id"/>
        </w:rPr>
        <w:t xml:space="preserve"> </w:t>
      </w:r>
      <w:r>
        <w:rPr>
          <w:rFonts w:asciiTheme="minorHAnsi" w:hAnsiTheme="minorHAnsi" w:cstheme="minorHAnsi"/>
          <w:sz w:val="22"/>
          <w:szCs w:val="22"/>
          <w:lang w:val="id"/>
        </w:rPr>
        <w:t xml:space="preserve">berhak menolak setiap dan semua penawaran, jika tindakan tersebut dianggap untuk kepentingan terbaik </w:t>
      </w:r>
      <w:r>
        <w:rPr>
          <w:rFonts w:asciiTheme="minorHAnsi" w:hAnsiTheme="minorHAnsi" w:cstheme="minorHAnsi"/>
          <w:b/>
          <w:bCs/>
          <w:color w:val="FF0000"/>
          <w:sz w:val="22"/>
          <w:szCs w:val="22"/>
          <w:lang w:val="id"/>
        </w:rPr>
        <w:t>[NAMA ORGANISASI ANDA].</w:t>
      </w:r>
    </w:p>
    <w:p w14:paraId="795140C8" w14:textId="77777777" w:rsidR="004231EF" w:rsidRPr="0048300C" w:rsidRDefault="004231EF" w:rsidP="006C6F6F">
      <w:pPr>
        <w:jc w:val="both"/>
        <w:rPr>
          <w:rFonts w:asciiTheme="minorHAnsi" w:hAnsiTheme="minorHAnsi" w:cstheme="minorHAnsi"/>
          <w:sz w:val="22"/>
          <w:szCs w:val="22"/>
          <w:lang w:val="id"/>
        </w:rPr>
      </w:pPr>
    </w:p>
    <w:p w14:paraId="3D2F38A2" w14:textId="77777777" w:rsidR="004E4701" w:rsidRPr="00112E75" w:rsidRDefault="004E4701" w:rsidP="00141B9E">
      <w:pPr>
        <w:numPr>
          <w:ilvl w:val="6"/>
          <w:numId w:val="5"/>
        </w:numPr>
        <w:ind w:left="360"/>
        <w:jc w:val="both"/>
        <w:rPr>
          <w:rFonts w:asciiTheme="minorHAnsi" w:hAnsiTheme="minorHAnsi" w:cstheme="minorHAnsi"/>
          <w:sz w:val="22"/>
          <w:szCs w:val="22"/>
        </w:rPr>
      </w:pPr>
      <w:r>
        <w:rPr>
          <w:rFonts w:asciiTheme="minorHAnsi" w:hAnsiTheme="minorHAnsi" w:cstheme="minorHAnsi"/>
          <w:sz w:val="22"/>
          <w:szCs w:val="22"/>
          <w:lang w:val="id"/>
        </w:rPr>
        <w:t xml:space="preserve">Proposal Teknis </w:t>
      </w:r>
      <w:r>
        <w:rPr>
          <w:rFonts w:asciiTheme="minorHAnsi" w:hAnsiTheme="minorHAnsi" w:cstheme="minorHAnsi"/>
          <w:b/>
          <w:bCs/>
          <w:color w:val="FF0000"/>
          <w:sz w:val="22"/>
          <w:szCs w:val="22"/>
          <w:lang w:val="id"/>
        </w:rPr>
        <w:t>[Untuk direvisi sebagaimana relevan]</w:t>
      </w:r>
    </w:p>
    <w:p w14:paraId="579C81FB" w14:textId="77777777" w:rsidR="004E4701" w:rsidRPr="00112E75" w:rsidRDefault="004E4701" w:rsidP="004E4701">
      <w:pPr>
        <w:ind w:left="360"/>
        <w:jc w:val="both"/>
        <w:rPr>
          <w:rFonts w:asciiTheme="minorHAnsi" w:hAnsiTheme="minorHAnsi" w:cstheme="minorHAnsi"/>
          <w:sz w:val="22"/>
          <w:szCs w:val="22"/>
        </w:rPr>
      </w:pPr>
    </w:p>
    <w:p w14:paraId="2A335FF0" w14:textId="77777777" w:rsidR="004E4701" w:rsidRPr="00112E75" w:rsidRDefault="004E4701" w:rsidP="004E4701">
      <w:pPr>
        <w:jc w:val="both"/>
        <w:rPr>
          <w:rFonts w:asciiTheme="minorHAnsi" w:hAnsiTheme="minorHAnsi" w:cstheme="minorHAnsi"/>
          <w:sz w:val="22"/>
          <w:szCs w:val="22"/>
        </w:rPr>
      </w:pPr>
      <w:r>
        <w:rPr>
          <w:rFonts w:asciiTheme="minorHAnsi" w:hAnsiTheme="minorHAnsi" w:cstheme="minorHAnsi"/>
          <w:sz w:val="22"/>
          <w:szCs w:val="22"/>
          <w:lang w:val="id"/>
        </w:rPr>
        <w:t>Proposal teknis harus terdiri dari bagian-bagian berikut ini:</w:t>
      </w:r>
    </w:p>
    <w:p w14:paraId="0FF4474B" w14:textId="77777777" w:rsidR="004E4701" w:rsidRPr="00112E75" w:rsidRDefault="004E4701" w:rsidP="004E4701">
      <w:pPr>
        <w:suppressAutoHyphens w:val="0"/>
        <w:jc w:val="both"/>
        <w:rPr>
          <w:rFonts w:asciiTheme="minorHAnsi" w:hAnsiTheme="minorHAnsi" w:cstheme="minorHAnsi"/>
          <w:sz w:val="22"/>
          <w:szCs w:val="22"/>
        </w:rPr>
      </w:pPr>
    </w:p>
    <w:p w14:paraId="295FB834" w14:textId="77777777" w:rsidR="004E4701" w:rsidRPr="00112E75" w:rsidRDefault="004E4701" w:rsidP="00141B9E">
      <w:pPr>
        <w:numPr>
          <w:ilvl w:val="0"/>
          <w:numId w:val="6"/>
        </w:numPr>
        <w:suppressAutoHyphens w:val="0"/>
        <w:ind w:left="360"/>
        <w:jc w:val="both"/>
        <w:rPr>
          <w:rFonts w:asciiTheme="minorHAnsi" w:hAnsiTheme="minorHAnsi" w:cstheme="minorHAnsi"/>
          <w:bCs/>
          <w:iCs/>
          <w:sz w:val="22"/>
          <w:szCs w:val="22"/>
        </w:rPr>
      </w:pPr>
      <w:r>
        <w:rPr>
          <w:rFonts w:asciiTheme="minorHAnsi" w:hAnsiTheme="minorHAnsi" w:cstheme="minorHAnsi"/>
          <w:sz w:val="22"/>
          <w:szCs w:val="22"/>
          <w:lang w:val="id"/>
        </w:rPr>
        <w:t>Bagian 1: Pendekatan Teknis, Metodologi, dan Rencana Kerja Terperinci. Panjang bagian ini harus antara 3 hingga 5 halaman, tetapi tidak boleh melebihi 5 halaman.</w:t>
      </w:r>
    </w:p>
    <w:p w14:paraId="582A5FF5" w14:textId="77777777" w:rsidR="00C8657E" w:rsidRPr="00112E75" w:rsidRDefault="00C8657E" w:rsidP="00C8657E">
      <w:pPr>
        <w:suppressAutoHyphens w:val="0"/>
        <w:jc w:val="both"/>
        <w:rPr>
          <w:rFonts w:asciiTheme="minorHAnsi" w:hAnsiTheme="minorHAnsi" w:cstheme="minorHAnsi"/>
          <w:bCs/>
          <w:iCs/>
          <w:sz w:val="22"/>
          <w:szCs w:val="22"/>
        </w:rPr>
      </w:pPr>
    </w:p>
    <w:p w14:paraId="6CB01544" w14:textId="77777777" w:rsidR="004E4701" w:rsidRPr="00112E75" w:rsidRDefault="00C8657E" w:rsidP="00ED7E4A">
      <w:pPr>
        <w:ind w:left="360"/>
        <w:jc w:val="both"/>
        <w:rPr>
          <w:rFonts w:asciiTheme="minorHAnsi" w:hAnsiTheme="minorHAnsi" w:cstheme="minorHAnsi"/>
          <w:sz w:val="22"/>
          <w:szCs w:val="22"/>
        </w:rPr>
      </w:pPr>
      <w:r>
        <w:rPr>
          <w:rFonts w:asciiTheme="minorHAnsi" w:hAnsiTheme="minorHAnsi" w:cstheme="minorHAnsi"/>
          <w:sz w:val="22"/>
          <w:szCs w:val="22"/>
          <w:lang w:val="id"/>
        </w:rPr>
        <w:t xml:space="preserve">Proposal Teknis harus menjelaskan secara terperinci cara Penawar ingin melaksanakan persyaratan yang dijelaskan dalam Bagian 2, Lingkup Pekerjaan (SOW). Proposal teknis harus menunjukkan pemahaman yang jelas tentang pekerjaan yang akan dilakukan dan tanggung jawab semua pihak yang terlibat. Penawar harus menyertakan perincian tentang personel, peralatan, dan kontraktor yang akan digunakan untuk melaksanakan jasa yang diperlukan. </w:t>
      </w:r>
    </w:p>
    <w:p w14:paraId="3A2CB4AF" w14:textId="77777777" w:rsidR="00C04920" w:rsidRPr="00112E75" w:rsidRDefault="00C04920" w:rsidP="00C04920">
      <w:pPr>
        <w:suppressAutoHyphens w:val="0"/>
        <w:jc w:val="both"/>
        <w:rPr>
          <w:rFonts w:asciiTheme="minorHAnsi" w:hAnsiTheme="minorHAnsi" w:cstheme="minorHAnsi"/>
          <w:bCs/>
          <w:iCs/>
          <w:sz w:val="22"/>
          <w:szCs w:val="22"/>
        </w:rPr>
      </w:pPr>
    </w:p>
    <w:p w14:paraId="601C7577" w14:textId="77777777" w:rsidR="004D55BA" w:rsidRPr="00112E75" w:rsidRDefault="004E4701" w:rsidP="00851C01">
      <w:pPr>
        <w:tabs>
          <w:tab w:val="left" w:pos="-1440"/>
          <w:tab w:val="left" w:pos="-720"/>
        </w:tabs>
        <w:suppressAutoHyphens w:val="0"/>
        <w:ind w:left="360"/>
        <w:jc w:val="both"/>
        <w:rPr>
          <w:rFonts w:asciiTheme="minorHAnsi" w:hAnsiTheme="minorHAnsi" w:cstheme="minorHAnsi"/>
          <w:sz w:val="22"/>
          <w:szCs w:val="22"/>
        </w:rPr>
      </w:pPr>
      <w:r>
        <w:rPr>
          <w:rFonts w:asciiTheme="minorHAnsi" w:hAnsiTheme="minorHAnsi" w:cstheme="minorHAnsi"/>
          <w:sz w:val="22"/>
          <w:szCs w:val="22"/>
          <w:lang w:val="id"/>
        </w:rPr>
        <w:t xml:space="preserve">Bagian 2: Manajemen, Personel Utama, dan Rencana Susunan Kepegawaian. Panjang bagian ini harus antara 2 hingga 5 halaman, tetapi tidak boleh melebihi 5 halaman. CV dapat disertakan dalam lampiran proposal teknis dan tidak akan dihitung terhadap batas halaman. </w:t>
      </w:r>
      <w:bookmarkStart w:id="1" w:name="OLE_LINK12"/>
      <w:r>
        <w:rPr>
          <w:rFonts w:asciiTheme="minorHAnsi" w:hAnsiTheme="minorHAnsi" w:cstheme="minorHAnsi"/>
          <w:sz w:val="22"/>
          <w:szCs w:val="22"/>
          <w:lang w:val="id"/>
        </w:rPr>
        <w:t xml:space="preserve">CV harus menunjukkan: </w:t>
      </w:r>
      <w:r>
        <w:rPr>
          <w:rFonts w:asciiTheme="minorHAnsi" w:hAnsiTheme="minorHAnsi" w:cstheme="minorHAnsi"/>
          <w:b/>
          <w:bCs/>
          <w:color w:val="FF0000"/>
          <w:sz w:val="22"/>
          <w:szCs w:val="22"/>
          <w:lang w:val="id"/>
        </w:rPr>
        <w:t>[Masukkan keahlian, pengalaman, dan pengetahuan khusus untuk penugasan ini]</w:t>
      </w:r>
      <w:r>
        <w:rPr>
          <w:rFonts w:asciiTheme="minorHAnsi" w:hAnsiTheme="minorHAnsi" w:cstheme="minorHAnsi"/>
          <w:b/>
          <w:bCs/>
          <w:sz w:val="22"/>
          <w:szCs w:val="22"/>
          <w:lang w:val="id"/>
        </w:rPr>
        <w:t>.</w:t>
      </w:r>
      <w:r>
        <w:rPr>
          <w:rFonts w:asciiTheme="minorHAnsi" w:hAnsiTheme="minorHAnsi" w:cstheme="minorHAnsi"/>
          <w:b/>
          <w:bCs/>
          <w:color w:val="FF0000"/>
          <w:sz w:val="22"/>
          <w:szCs w:val="22"/>
          <w:lang w:val="id"/>
        </w:rPr>
        <w:t xml:space="preserve"> </w:t>
      </w:r>
    </w:p>
    <w:p w14:paraId="3ED3328B" w14:textId="77777777" w:rsidR="00F849F3" w:rsidRPr="00112E75" w:rsidRDefault="00F849F3" w:rsidP="0058180C">
      <w:pPr>
        <w:suppressAutoHyphens w:val="0"/>
        <w:spacing w:after="120"/>
        <w:rPr>
          <w:rFonts w:asciiTheme="minorHAnsi" w:hAnsiTheme="minorHAnsi" w:cstheme="minorHAnsi"/>
          <w:color w:val="FF0000"/>
          <w:sz w:val="22"/>
          <w:szCs w:val="22"/>
        </w:rPr>
      </w:pPr>
    </w:p>
    <w:bookmarkEnd w:id="1"/>
    <w:p w14:paraId="4746CFF1" w14:textId="77777777" w:rsidR="004E4701" w:rsidRPr="00112E75" w:rsidRDefault="004E4701" w:rsidP="00141B9E">
      <w:pPr>
        <w:numPr>
          <w:ilvl w:val="0"/>
          <w:numId w:val="6"/>
        </w:numPr>
        <w:suppressAutoHyphens w:val="0"/>
        <w:ind w:left="360"/>
        <w:jc w:val="both"/>
        <w:rPr>
          <w:rFonts w:asciiTheme="minorHAnsi" w:hAnsiTheme="minorHAnsi" w:cstheme="minorHAnsi"/>
          <w:bCs/>
          <w:iCs/>
          <w:sz w:val="22"/>
          <w:szCs w:val="22"/>
        </w:rPr>
      </w:pPr>
      <w:r>
        <w:rPr>
          <w:rFonts w:asciiTheme="minorHAnsi" w:hAnsiTheme="minorHAnsi" w:cstheme="minorHAnsi"/>
          <w:sz w:val="22"/>
          <w:szCs w:val="22"/>
          <w:lang w:val="id"/>
        </w:rPr>
        <w:t>Bagian 3: Kemampuan, Pengalaman, Kinerja Masa Lalu Korporat, dan 3 referensi klien. Panjang bagian ini harus antara 2 hingga 4 halaman, tetapi tidak boleh melebihi 4 halaman. Sertakan deskripsi proyek atau penugasan serupa dan setidaknya tiga referensi klien.</w:t>
      </w:r>
    </w:p>
    <w:p w14:paraId="02A43B67" w14:textId="77777777" w:rsidR="00F849F3" w:rsidRPr="00112E75" w:rsidRDefault="00F849F3" w:rsidP="00F849F3">
      <w:pPr>
        <w:suppressAutoHyphens w:val="0"/>
        <w:jc w:val="both"/>
        <w:rPr>
          <w:rFonts w:asciiTheme="minorHAnsi" w:hAnsiTheme="minorHAnsi" w:cstheme="minorHAnsi"/>
          <w:bCs/>
          <w:iCs/>
          <w:sz w:val="22"/>
          <w:szCs w:val="22"/>
        </w:rPr>
      </w:pPr>
    </w:p>
    <w:p w14:paraId="718792A4" w14:textId="77777777" w:rsidR="000E3D02" w:rsidRPr="00112E75" w:rsidRDefault="000E3D02" w:rsidP="000E3D02">
      <w:pPr>
        <w:suppressAutoHyphens w:val="0"/>
        <w:ind w:left="360"/>
        <w:jc w:val="both"/>
        <w:rPr>
          <w:rFonts w:asciiTheme="minorHAnsi" w:hAnsiTheme="minorHAnsi" w:cstheme="minorHAnsi"/>
          <w:sz w:val="22"/>
          <w:szCs w:val="22"/>
        </w:rPr>
      </w:pPr>
    </w:p>
    <w:p w14:paraId="79118E92" w14:textId="77777777" w:rsidR="0067085F" w:rsidRPr="00112E75" w:rsidRDefault="00D33F20" w:rsidP="00141B9E">
      <w:pPr>
        <w:numPr>
          <w:ilvl w:val="6"/>
          <w:numId w:val="5"/>
        </w:numPr>
        <w:ind w:left="360"/>
        <w:jc w:val="both"/>
        <w:rPr>
          <w:rFonts w:asciiTheme="minorHAnsi" w:hAnsiTheme="minorHAnsi" w:cstheme="minorHAnsi"/>
          <w:sz w:val="22"/>
          <w:szCs w:val="22"/>
        </w:rPr>
      </w:pPr>
      <w:r>
        <w:rPr>
          <w:rFonts w:asciiTheme="minorHAnsi" w:hAnsiTheme="minorHAnsi" w:cstheme="minorHAnsi"/>
          <w:sz w:val="22"/>
          <w:szCs w:val="22"/>
          <w:lang w:val="id"/>
        </w:rPr>
        <w:t>Proposal Biaya</w:t>
      </w:r>
    </w:p>
    <w:p w14:paraId="319764A9" w14:textId="77777777" w:rsidR="0060624E" w:rsidRPr="00112E75" w:rsidRDefault="00F31463" w:rsidP="0060624E">
      <w:pPr>
        <w:ind w:left="360"/>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lang w:val="id"/>
        </w:rPr>
        <w:t>[Jika diinginkan, Anda dapat memasukkan kisaran anggaran di bagian ini tetapi jangan memasukkan persis seperti jumlah kontrak]</w:t>
      </w:r>
    </w:p>
    <w:p w14:paraId="17FD7759" w14:textId="77777777" w:rsidR="008A7FE1" w:rsidRPr="0048300C" w:rsidRDefault="005530F6" w:rsidP="3B4D096F">
      <w:pPr>
        <w:jc w:val="both"/>
        <w:rPr>
          <w:rFonts w:asciiTheme="minorHAnsi" w:hAnsiTheme="minorHAnsi" w:cstheme="minorHAnsi"/>
          <w:sz w:val="22"/>
          <w:szCs w:val="22"/>
          <w:lang w:val="id"/>
        </w:rPr>
      </w:pPr>
      <w:r>
        <w:rPr>
          <w:rFonts w:asciiTheme="minorHAnsi" w:hAnsiTheme="minorHAnsi" w:cstheme="minorHAnsi"/>
          <w:sz w:val="22"/>
          <w:szCs w:val="22"/>
          <w:highlight w:val="yellow"/>
          <w:lang w:val="id"/>
        </w:rPr>
        <w:t>Penawar harus menggunakan template proposal biaya “Anggaran Terperinci” yang dilampirkan di bagian 2.1</w:t>
      </w:r>
      <w:r>
        <w:rPr>
          <w:rFonts w:asciiTheme="minorHAnsi" w:hAnsiTheme="minorHAnsi" w:cstheme="minorHAnsi"/>
          <w:sz w:val="22"/>
          <w:szCs w:val="22"/>
          <w:lang w:val="id"/>
        </w:rPr>
        <w:t xml:space="preserve">. </w:t>
      </w:r>
      <w:r>
        <w:rPr>
          <w:rFonts w:asciiTheme="minorHAnsi" w:hAnsiTheme="minorHAnsi" w:cstheme="minorHAnsi"/>
          <w:sz w:val="22"/>
          <w:szCs w:val="22"/>
          <w:highlight w:val="yellow"/>
          <w:lang w:val="id"/>
        </w:rPr>
        <w:t xml:space="preserve">Proposal biaya harus berlaku setidaknya 90 hari setelah diserahkan kepada </w:t>
      </w:r>
      <w:r w:rsidRPr="00C43A9B">
        <w:rPr>
          <w:rFonts w:asciiTheme="minorHAnsi" w:hAnsiTheme="minorHAnsi" w:cstheme="minorHAnsi"/>
          <w:color w:val="FF0000"/>
          <w:sz w:val="22"/>
          <w:szCs w:val="22"/>
          <w:highlight w:val="yellow"/>
          <w:lang w:val="id"/>
        </w:rPr>
        <w:t>[NAMA ORGANISASI ANDA].</w:t>
      </w:r>
      <w:r w:rsidRPr="00C43A9B">
        <w:rPr>
          <w:rFonts w:asciiTheme="minorHAnsi" w:hAnsiTheme="minorHAnsi" w:cstheme="minorHAnsi"/>
          <w:color w:val="FF0000"/>
          <w:sz w:val="22"/>
          <w:szCs w:val="22"/>
          <w:lang w:val="id"/>
        </w:rPr>
        <w:t xml:space="preserve"> </w:t>
      </w:r>
      <w:r>
        <w:rPr>
          <w:rFonts w:asciiTheme="minorHAnsi" w:hAnsiTheme="minorHAnsi" w:cstheme="minorHAnsi"/>
          <w:sz w:val="22"/>
          <w:szCs w:val="22"/>
          <w:lang w:val="id"/>
        </w:rPr>
        <w:t xml:space="preserve">Proposal biaya digunakan untuk menentukan proposal yang paling menguntungkan dan berfungsi sebagai dasar negosiasi untuk pemberian kontrak. Proposal biaya harus mencakup semua laba dan ongkos.   Biaya tambahan tidak dapat disertakan setelah pemberian kontrak, dan revisi terhadap biaya yang diusulkan tidak dapat dilakukan setelah penyerahan proposal kecuali jika secara tegas diminta oleh </w:t>
      </w:r>
      <w:r>
        <w:rPr>
          <w:rFonts w:asciiTheme="minorHAnsi" w:hAnsiTheme="minorHAnsi" w:cstheme="minorHAnsi"/>
          <w:b/>
          <w:bCs/>
          <w:color w:val="FF0000"/>
          <w:sz w:val="22"/>
          <w:szCs w:val="22"/>
          <w:lang w:val="id"/>
        </w:rPr>
        <w:t>[NAMA ORGANISASI ANDA]</w:t>
      </w:r>
      <w:r>
        <w:rPr>
          <w:rFonts w:asciiTheme="minorHAnsi" w:hAnsiTheme="minorHAnsi" w:cstheme="minorHAnsi"/>
          <w:color w:val="FF0000"/>
          <w:sz w:val="22"/>
          <w:szCs w:val="22"/>
          <w:lang w:val="id"/>
        </w:rPr>
        <w:t xml:space="preserve"> </w:t>
      </w:r>
      <w:r>
        <w:rPr>
          <w:rFonts w:asciiTheme="minorHAnsi" w:hAnsiTheme="minorHAnsi" w:cstheme="minorHAnsi"/>
          <w:sz w:val="22"/>
          <w:szCs w:val="22"/>
          <w:lang w:val="id"/>
        </w:rPr>
        <w:t xml:space="preserve">seandainya proposal penawar disetujui. Walaupun demikian, untuk keperluan proposal, Penawar harus memberikan anggaran terperinci yang menunjukkan mata anggaran pengeluaran </w:t>
      </w:r>
      <w:r>
        <w:rPr>
          <w:rFonts w:asciiTheme="minorHAnsi" w:hAnsiTheme="minorHAnsi" w:cstheme="minorHAnsi"/>
          <w:sz w:val="22"/>
          <w:szCs w:val="22"/>
          <w:lang w:val="id"/>
        </w:rPr>
        <w:lastRenderedPageBreak/>
        <w:t xml:space="preserve">utama. Penawaran harus menunjukkan harga satuan, kuantitas, dan total harga. Semua barang, jasa, dll. harus diberi label dengan jelas dan disertakan dalam total harga yang ditawarkan. Semua informasi biaya harus dinyatakan dalam </w:t>
      </w:r>
      <w:r>
        <w:rPr>
          <w:rFonts w:asciiTheme="minorHAnsi" w:hAnsiTheme="minorHAnsi" w:cstheme="minorHAnsi"/>
          <w:b/>
          <w:bCs/>
          <w:color w:val="FF0000"/>
          <w:sz w:val="22"/>
          <w:szCs w:val="22"/>
          <w:lang w:val="id"/>
        </w:rPr>
        <w:t>[masukkan Mata Uang Negara]</w:t>
      </w:r>
      <w:r>
        <w:rPr>
          <w:rFonts w:asciiTheme="minorHAnsi" w:hAnsiTheme="minorHAnsi" w:cstheme="minorHAnsi"/>
          <w:b/>
          <w:bCs/>
          <w:sz w:val="22"/>
          <w:szCs w:val="22"/>
          <w:lang w:val="id"/>
        </w:rPr>
        <w:t>.</w:t>
      </w:r>
      <w:r>
        <w:rPr>
          <w:rFonts w:asciiTheme="minorHAnsi" w:hAnsiTheme="minorHAnsi" w:cstheme="minorHAnsi"/>
          <w:sz w:val="22"/>
          <w:szCs w:val="22"/>
          <w:lang w:val="id"/>
        </w:rPr>
        <w:t xml:space="preserve"> Biaya juga harus menyertakan narasi anggaran yang menjelaskan dasar estimasi setiap elemen biaya atau mata anggaran.  Informasi pendukung harus diberikan dengan cukup detail untuk memungkinkan analisis lengkap setiap elemen biaya atau mata anggaran. </w:t>
      </w:r>
      <w:r>
        <w:rPr>
          <w:rFonts w:asciiTheme="minorHAnsi" w:hAnsiTheme="minorHAnsi" w:cstheme="minorHAnsi"/>
          <w:b/>
          <w:bCs/>
          <w:color w:val="FF0000"/>
          <w:sz w:val="22"/>
          <w:szCs w:val="22"/>
          <w:lang w:val="id"/>
        </w:rPr>
        <w:t>[NAMA ORGANISASI ANDA]</w:t>
      </w:r>
      <w:r>
        <w:rPr>
          <w:rFonts w:asciiTheme="minorHAnsi" w:hAnsiTheme="minorHAnsi" w:cstheme="minorHAnsi"/>
          <w:color w:val="FF0000"/>
          <w:sz w:val="22"/>
          <w:szCs w:val="22"/>
          <w:lang w:val="id"/>
        </w:rPr>
        <w:t xml:space="preserve"> </w:t>
      </w:r>
      <w:r>
        <w:rPr>
          <w:rFonts w:asciiTheme="minorHAnsi" w:hAnsiTheme="minorHAnsi" w:cstheme="minorHAnsi"/>
          <w:sz w:val="22"/>
          <w:szCs w:val="22"/>
          <w:lang w:val="id"/>
        </w:rPr>
        <w:t>berhak meminta informasi biaya tambahan jika panitia evaluasi mempersoalkan kewajaran atau kelengkapan proposal biaya Penawar.</w:t>
      </w:r>
    </w:p>
    <w:p w14:paraId="71D83D89" w14:textId="77777777" w:rsidR="008A7FE1" w:rsidRPr="0048300C" w:rsidRDefault="008A7FE1" w:rsidP="00D33F20">
      <w:pPr>
        <w:jc w:val="both"/>
        <w:rPr>
          <w:rFonts w:asciiTheme="minorHAnsi" w:hAnsiTheme="minorHAnsi" w:cstheme="minorHAnsi"/>
          <w:sz w:val="22"/>
          <w:szCs w:val="22"/>
          <w:lang w:val="id"/>
        </w:rPr>
      </w:pPr>
    </w:p>
    <w:p w14:paraId="0FBDB76B" w14:textId="77777777" w:rsidR="001D48AF" w:rsidRPr="0048300C" w:rsidRDefault="001D48AF" w:rsidP="004B609B">
      <w:pPr>
        <w:jc w:val="both"/>
        <w:rPr>
          <w:rFonts w:asciiTheme="minorHAnsi" w:hAnsiTheme="minorHAnsi" w:cstheme="minorHAnsi"/>
          <w:sz w:val="22"/>
          <w:szCs w:val="22"/>
          <w:lang w:val="id"/>
        </w:rPr>
      </w:pPr>
      <w:bookmarkStart w:id="2" w:name="_Hlk29800003"/>
      <w:r>
        <w:rPr>
          <w:rFonts w:asciiTheme="minorHAnsi" w:hAnsiTheme="minorHAnsi" w:cstheme="minorHAnsi"/>
          <w:sz w:val="22"/>
          <w:szCs w:val="22"/>
          <w:lang w:val="id"/>
        </w:rPr>
        <w:t xml:space="preserve">Jika terpilih, Penawar akan berupaya sebaik mungkin untuk meminimalkan pembiayaan pajak atas barang dan jasa, atau impor, manufaktur, pengadaan, atau pasokannya.   Jika Penawar memenuhi syarat untuk mengajukan pengembalian uang atas pajak yang telah dibayarkan, maka Penawar harus melakukannya.  Setiap penghematan pajak harus tercermin dalam total biaya. </w:t>
      </w:r>
    </w:p>
    <w:bookmarkEnd w:id="2"/>
    <w:p w14:paraId="7C324714" w14:textId="77777777" w:rsidR="006D3FF3" w:rsidRPr="0048300C" w:rsidRDefault="006D3FF3" w:rsidP="3B4D096F">
      <w:pPr>
        <w:jc w:val="both"/>
        <w:rPr>
          <w:rFonts w:asciiTheme="minorHAnsi" w:hAnsiTheme="minorHAnsi" w:cstheme="minorHAnsi"/>
          <w:sz w:val="22"/>
          <w:szCs w:val="22"/>
          <w:lang w:val="id"/>
        </w:rPr>
      </w:pPr>
    </w:p>
    <w:p w14:paraId="2FDDC7D9" w14:textId="77777777" w:rsidR="3B4D096F" w:rsidRPr="0048300C" w:rsidRDefault="3B4D096F" w:rsidP="3B4D096F">
      <w:pPr>
        <w:outlineLvl w:val="0"/>
        <w:rPr>
          <w:rFonts w:asciiTheme="minorHAnsi" w:hAnsiTheme="minorHAnsi" w:cstheme="minorHAnsi"/>
          <w:b/>
          <w:bCs/>
          <w:color w:val="FF0000"/>
          <w:sz w:val="22"/>
          <w:szCs w:val="22"/>
          <w:lang w:val="id"/>
        </w:rPr>
      </w:pPr>
      <w:r>
        <w:rPr>
          <w:rFonts w:asciiTheme="minorHAnsi" w:hAnsiTheme="minorHAnsi" w:cstheme="minorHAnsi"/>
          <w:b/>
          <w:bCs/>
          <w:color w:val="FF0000"/>
          <w:sz w:val="22"/>
          <w:szCs w:val="22"/>
          <w:lang w:val="id"/>
        </w:rPr>
        <w:t xml:space="preserve">2.1. </w:t>
      </w:r>
      <w:r>
        <w:rPr>
          <w:rFonts w:asciiTheme="minorHAnsi" w:hAnsiTheme="minorHAnsi" w:cstheme="minorHAnsi"/>
          <w:b/>
          <w:bCs/>
          <w:sz w:val="22"/>
          <w:szCs w:val="22"/>
          <w:lang w:val="id"/>
        </w:rPr>
        <w:t xml:space="preserve">Usulan Anggaran Terperinci Penawar </w:t>
      </w:r>
      <w:r>
        <w:rPr>
          <w:rFonts w:asciiTheme="minorHAnsi" w:hAnsiTheme="minorHAnsi" w:cstheme="minorHAnsi"/>
          <w:b/>
          <w:bCs/>
          <w:color w:val="FF0000"/>
          <w:sz w:val="22"/>
          <w:szCs w:val="22"/>
          <w:lang w:val="id"/>
        </w:rPr>
        <w:t>[Dokumen ini harus diisi oleh Penawar atau (perwakilan Penawar) dan harus diserahkan bersama Proposal Teknis kepada [NAMA ORGANISASI ANDA]].</w:t>
      </w:r>
    </w:p>
    <w:p w14:paraId="6A4893CA" w14:textId="77777777" w:rsidR="3B4D096F" w:rsidRPr="0048300C" w:rsidRDefault="3B4D096F" w:rsidP="3B4D096F">
      <w:pPr>
        <w:outlineLvl w:val="0"/>
        <w:rPr>
          <w:rFonts w:asciiTheme="minorHAnsi" w:hAnsiTheme="minorHAnsi" w:cstheme="minorHAnsi"/>
          <w:b/>
          <w:bCs/>
          <w:color w:val="FF0000"/>
          <w:sz w:val="22"/>
          <w:szCs w:val="22"/>
          <w:lang w:val="id"/>
        </w:rPr>
      </w:pPr>
    </w:p>
    <w:p w14:paraId="7D5AA2EA" w14:textId="77777777" w:rsidR="3B4D096F" w:rsidRPr="0048300C" w:rsidRDefault="3B4D096F" w:rsidP="3B4D096F">
      <w:pPr>
        <w:outlineLvl w:val="0"/>
        <w:rPr>
          <w:rFonts w:asciiTheme="minorHAnsi" w:hAnsiTheme="minorHAnsi" w:cstheme="minorHAnsi"/>
          <w:b/>
          <w:bCs/>
          <w:color w:val="FF0000"/>
          <w:sz w:val="22"/>
          <w:szCs w:val="22"/>
          <w:lang w:val="id"/>
        </w:rPr>
      </w:pPr>
      <w:r>
        <w:rPr>
          <w:rFonts w:asciiTheme="minorHAnsi" w:hAnsiTheme="minorHAnsi" w:cstheme="minorHAnsi"/>
          <w:b/>
          <w:bCs/>
          <w:color w:val="FF0000"/>
          <w:sz w:val="22"/>
          <w:szCs w:val="22"/>
          <w:lang w:val="id"/>
        </w:rPr>
        <w:t>[PILIH TABEL ANGGARAN YANG BERLAKU UNTUK BARANG ATAU JASA DI BAWAH INI]</w:t>
      </w:r>
      <w:r>
        <w:rPr>
          <w:rFonts w:asciiTheme="minorHAnsi" w:hAnsiTheme="minorHAnsi" w:cstheme="minorHAnsi"/>
          <w:sz w:val="22"/>
          <w:szCs w:val="22"/>
          <w:lang w:val="id"/>
        </w:rPr>
        <w:br/>
      </w:r>
    </w:p>
    <w:p w14:paraId="1928F8DA" w14:textId="77777777" w:rsidR="3B4D096F" w:rsidRPr="00112E75" w:rsidRDefault="3B4D096F" w:rsidP="3B4D096F">
      <w:pPr>
        <w:outlineLvl w:val="0"/>
        <w:rPr>
          <w:rFonts w:asciiTheme="minorHAnsi" w:hAnsiTheme="minorHAnsi" w:cstheme="minorHAnsi"/>
          <w:sz w:val="22"/>
          <w:szCs w:val="22"/>
        </w:rPr>
      </w:pPr>
      <w:r>
        <w:rPr>
          <w:rFonts w:asciiTheme="minorHAnsi" w:hAnsiTheme="minorHAnsi" w:cstheme="minorHAnsi"/>
          <w:b/>
          <w:bCs/>
          <w:color w:val="FF0000"/>
          <w:sz w:val="22"/>
          <w:szCs w:val="22"/>
          <w:lang w:val="id"/>
        </w:rPr>
        <w:t>[TABEL ANGGARAN YANG BERLAKU UNTUK JASA]</w:t>
      </w:r>
    </w:p>
    <w:p w14:paraId="53DF70D3" w14:textId="77777777" w:rsidR="3B4D096F" w:rsidRPr="00112E75" w:rsidRDefault="3B4D096F">
      <w:pPr>
        <w:rPr>
          <w:rFonts w:asciiTheme="minorHAnsi" w:hAnsiTheme="minorHAnsi" w:cstheme="minorHAnsi"/>
          <w:sz w:val="22"/>
          <w:szCs w:val="22"/>
        </w:rPr>
      </w:pPr>
    </w:p>
    <w:tbl>
      <w:tblPr>
        <w:tblStyle w:val="PlainTable3"/>
        <w:tblW w:w="0" w:type="auto"/>
        <w:tblLook w:val="04A0" w:firstRow="1" w:lastRow="0" w:firstColumn="1" w:lastColumn="0" w:noHBand="0" w:noVBand="1"/>
      </w:tblPr>
      <w:tblGrid>
        <w:gridCol w:w="2580"/>
        <w:gridCol w:w="1410"/>
        <w:gridCol w:w="2205"/>
        <w:gridCol w:w="2535"/>
      </w:tblGrid>
      <w:tr w:rsidR="3B4D096F" w:rsidRPr="00112E75" w14:paraId="64287F5A" w14:textId="77777777" w:rsidTr="3B4D09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0" w:type="dxa"/>
          </w:tcPr>
          <w:p w14:paraId="3DF8403E"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id"/>
              </w:rPr>
              <w:t>Deskripsi JASA</w:t>
            </w:r>
          </w:p>
        </w:tc>
        <w:tc>
          <w:tcPr>
            <w:tcW w:w="1410" w:type="dxa"/>
          </w:tcPr>
          <w:p w14:paraId="77C57272" w14:textId="77777777"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Biaya PER HARI ATAU PER JAM</w:t>
            </w:r>
          </w:p>
        </w:tc>
        <w:tc>
          <w:tcPr>
            <w:tcW w:w="2205" w:type="dxa"/>
          </w:tcPr>
          <w:p w14:paraId="6CC47D24" w14:textId="77777777" w:rsidR="3B4D096F" w:rsidRPr="0048300C"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pl-PL"/>
              </w:rPr>
            </w:pPr>
            <w:r>
              <w:rPr>
                <w:rFonts w:asciiTheme="minorHAnsi" w:eastAsia="Calibri" w:hAnsiTheme="minorHAnsi" w:cstheme="minorHAnsi"/>
                <w:sz w:val="22"/>
                <w:szCs w:val="22"/>
                <w:lang w:val="id"/>
              </w:rPr>
              <w:t xml:space="preserve">biaya lainnya (mata uang lokal) </w:t>
            </w:r>
          </w:p>
        </w:tc>
        <w:tc>
          <w:tcPr>
            <w:tcW w:w="2535" w:type="dxa"/>
          </w:tcPr>
          <w:p w14:paraId="4901C67D" w14:textId="77777777"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Total Biaya (mata uang lokal) </w:t>
            </w:r>
          </w:p>
        </w:tc>
      </w:tr>
      <w:tr w:rsidR="3B4D096F" w:rsidRPr="00112E75" w14:paraId="19B41C62"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00AA86A7" w14:textId="77777777" w:rsidR="3B4D096F" w:rsidRPr="00112E75" w:rsidRDefault="3B4D096F" w:rsidP="3B4D096F">
            <w:pPr>
              <w:rPr>
                <w:rFonts w:asciiTheme="minorHAnsi" w:eastAsia="Calibri" w:hAnsiTheme="minorHAnsi" w:cstheme="minorHAnsi"/>
                <w:sz w:val="22"/>
                <w:szCs w:val="22"/>
              </w:rPr>
            </w:pPr>
          </w:p>
        </w:tc>
        <w:tc>
          <w:tcPr>
            <w:tcW w:w="1410" w:type="dxa"/>
          </w:tcPr>
          <w:p w14:paraId="28FC57D0"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205" w:type="dxa"/>
          </w:tcPr>
          <w:p w14:paraId="73C1814E"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535" w:type="dxa"/>
          </w:tcPr>
          <w:p w14:paraId="618A8243"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3B4D096F" w:rsidRPr="00112E75" w14:paraId="56F367D6" w14:textId="77777777" w:rsidTr="3B4D096F">
        <w:tc>
          <w:tcPr>
            <w:cnfStyle w:val="001000000000" w:firstRow="0" w:lastRow="0" w:firstColumn="1" w:lastColumn="0" w:oddVBand="0" w:evenVBand="0" w:oddHBand="0" w:evenHBand="0" w:firstRowFirstColumn="0" w:firstRowLastColumn="0" w:lastRowFirstColumn="0" w:lastRowLastColumn="0"/>
            <w:tcW w:w="2580" w:type="dxa"/>
          </w:tcPr>
          <w:p w14:paraId="2DB19F7D"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1410" w:type="dxa"/>
          </w:tcPr>
          <w:p w14:paraId="1240479E"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205" w:type="dxa"/>
          </w:tcPr>
          <w:p w14:paraId="47083DA2"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535" w:type="dxa"/>
          </w:tcPr>
          <w:p w14:paraId="22314366"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r>
      <w:tr w:rsidR="3B4D096F" w:rsidRPr="00112E75" w14:paraId="00ABDD6E"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52E35708"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1410" w:type="dxa"/>
          </w:tcPr>
          <w:p w14:paraId="768EA306"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205" w:type="dxa"/>
          </w:tcPr>
          <w:p w14:paraId="59110434"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535" w:type="dxa"/>
          </w:tcPr>
          <w:p w14:paraId="7CDB35CC"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r>
      <w:tr w:rsidR="3B4D096F" w:rsidRPr="00112E75" w14:paraId="3F419672" w14:textId="77777777" w:rsidTr="3B4D096F">
        <w:tc>
          <w:tcPr>
            <w:cnfStyle w:val="001000000000" w:firstRow="0" w:lastRow="0" w:firstColumn="1" w:lastColumn="0" w:oddVBand="0" w:evenVBand="0" w:oddHBand="0" w:evenHBand="0" w:firstRowFirstColumn="0" w:firstRowLastColumn="0" w:lastRowFirstColumn="0" w:lastRowLastColumn="0"/>
            <w:tcW w:w="2580" w:type="dxa"/>
          </w:tcPr>
          <w:p w14:paraId="5C5A846C"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id"/>
              </w:rPr>
              <w:t xml:space="preserve"> Total</w:t>
            </w:r>
          </w:p>
        </w:tc>
        <w:tc>
          <w:tcPr>
            <w:tcW w:w="1410" w:type="dxa"/>
          </w:tcPr>
          <w:p w14:paraId="17971DAC"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205" w:type="dxa"/>
          </w:tcPr>
          <w:p w14:paraId="1B5A06C9"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535" w:type="dxa"/>
          </w:tcPr>
          <w:p w14:paraId="67C30271"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r>
    </w:tbl>
    <w:p w14:paraId="523574BF" w14:textId="77777777" w:rsidR="3B4D096F" w:rsidRPr="00112E75" w:rsidRDefault="3B4D096F" w:rsidP="3B4D096F">
      <w:pPr>
        <w:outlineLvl w:val="0"/>
        <w:rPr>
          <w:rFonts w:asciiTheme="minorHAnsi" w:hAnsiTheme="minorHAnsi" w:cstheme="minorHAnsi"/>
          <w:b/>
          <w:bCs/>
          <w:color w:val="FF0000"/>
          <w:sz w:val="22"/>
          <w:szCs w:val="22"/>
        </w:rPr>
      </w:pPr>
    </w:p>
    <w:p w14:paraId="67CC9B5A" w14:textId="77777777" w:rsidR="3B4D096F" w:rsidRPr="00112E75" w:rsidRDefault="3B4D096F" w:rsidP="3B4D096F">
      <w:pPr>
        <w:jc w:val="both"/>
        <w:rPr>
          <w:rFonts w:asciiTheme="minorHAnsi" w:hAnsiTheme="minorHAnsi" w:cstheme="minorHAnsi"/>
          <w:b/>
          <w:bCs/>
          <w:sz w:val="22"/>
          <w:szCs w:val="22"/>
        </w:rPr>
      </w:pPr>
    </w:p>
    <w:p w14:paraId="2F70AEFA" w14:textId="77777777" w:rsidR="3B4D096F" w:rsidRPr="00112E75" w:rsidRDefault="3B4D096F" w:rsidP="3B4D096F">
      <w:pPr>
        <w:outlineLvl w:val="0"/>
        <w:rPr>
          <w:rFonts w:asciiTheme="minorHAnsi" w:hAnsiTheme="minorHAnsi" w:cstheme="minorHAnsi"/>
          <w:sz w:val="22"/>
          <w:szCs w:val="22"/>
        </w:rPr>
      </w:pPr>
      <w:r>
        <w:rPr>
          <w:rFonts w:asciiTheme="minorHAnsi" w:hAnsiTheme="minorHAnsi" w:cstheme="minorHAnsi"/>
          <w:b/>
          <w:bCs/>
          <w:color w:val="FF0000"/>
          <w:sz w:val="22"/>
          <w:szCs w:val="22"/>
          <w:lang w:val="id"/>
        </w:rPr>
        <w:t>[TABEL ANGGARAN YANG BERLAKU UNTUK BARANG]</w:t>
      </w:r>
    </w:p>
    <w:p w14:paraId="10F57A26" w14:textId="77777777" w:rsidR="3B4D096F" w:rsidRPr="00112E75" w:rsidRDefault="3B4D096F" w:rsidP="3B4D096F">
      <w:pPr>
        <w:jc w:val="both"/>
        <w:rPr>
          <w:rFonts w:asciiTheme="minorHAnsi" w:hAnsiTheme="minorHAnsi" w:cstheme="minorHAnsi"/>
          <w:b/>
          <w:bCs/>
          <w:sz w:val="22"/>
          <w:szCs w:val="22"/>
        </w:rPr>
      </w:pPr>
    </w:p>
    <w:p w14:paraId="345BC8AA" w14:textId="77777777" w:rsidR="3B4D096F" w:rsidRPr="00112E75" w:rsidRDefault="3B4D096F" w:rsidP="3B4D096F">
      <w:pPr>
        <w:outlineLvl w:val="0"/>
        <w:rPr>
          <w:rFonts w:asciiTheme="minorHAnsi" w:hAnsiTheme="minorHAnsi" w:cstheme="minorHAnsi"/>
          <w:b/>
          <w:bCs/>
          <w:sz w:val="22"/>
          <w:szCs w:val="22"/>
        </w:rPr>
      </w:pPr>
    </w:p>
    <w:tbl>
      <w:tblPr>
        <w:tblStyle w:val="PlainTable3"/>
        <w:tblW w:w="0" w:type="auto"/>
        <w:tblLook w:val="04A0" w:firstRow="1" w:lastRow="0" w:firstColumn="1" w:lastColumn="0" w:noHBand="0" w:noVBand="1"/>
      </w:tblPr>
      <w:tblGrid>
        <w:gridCol w:w="2625"/>
        <w:gridCol w:w="1365"/>
        <w:gridCol w:w="2325"/>
        <w:gridCol w:w="2550"/>
      </w:tblGrid>
      <w:tr w:rsidR="3B4D096F" w:rsidRPr="00112E75" w14:paraId="287A2508" w14:textId="77777777" w:rsidTr="3B4D09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25" w:type="dxa"/>
          </w:tcPr>
          <w:p w14:paraId="402DF8D3"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id"/>
              </w:rPr>
              <w:t>Deskripsi Barang</w:t>
            </w:r>
          </w:p>
        </w:tc>
        <w:tc>
          <w:tcPr>
            <w:tcW w:w="1365" w:type="dxa"/>
          </w:tcPr>
          <w:p w14:paraId="3EAF930A" w14:textId="77777777" w:rsidR="3B4D096F" w:rsidRPr="00112E75" w:rsidRDefault="3B4D096F" w:rsidP="3B4D096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lang w:val="id"/>
              </w:rPr>
              <w:t>Biaya satuan</w:t>
            </w:r>
          </w:p>
        </w:tc>
        <w:tc>
          <w:tcPr>
            <w:tcW w:w="2325" w:type="dxa"/>
          </w:tcPr>
          <w:p w14:paraId="70A8BF0C" w14:textId="77777777" w:rsidR="3B4D096F" w:rsidRPr="0048300C"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pl-PL"/>
              </w:rPr>
            </w:pPr>
            <w:r>
              <w:rPr>
                <w:rFonts w:asciiTheme="minorHAnsi" w:eastAsia="Calibri" w:hAnsiTheme="minorHAnsi" w:cstheme="minorHAnsi"/>
                <w:sz w:val="22"/>
                <w:szCs w:val="22"/>
                <w:lang w:val="id"/>
              </w:rPr>
              <w:t xml:space="preserve">biaya lainnya (mata uang lokal) </w:t>
            </w:r>
          </w:p>
        </w:tc>
        <w:tc>
          <w:tcPr>
            <w:tcW w:w="2550" w:type="dxa"/>
          </w:tcPr>
          <w:p w14:paraId="14B61617" w14:textId="77777777" w:rsidR="3B4D096F" w:rsidRPr="00112E75" w:rsidRDefault="3B4D096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Total Biaya (mata uang lokal) </w:t>
            </w:r>
          </w:p>
        </w:tc>
      </w:tr>
      <w:tr w:rsidR="3B4D096F" w:rsidRPr="00112E75" w14:paraId="6D302596"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70EB71FB" w14:textId="77777777" w:rsidR="3B4D096F" w:rsidRPr="00112E75" w:rsidRDefault="3B4D096F" w:rsidP="3B4D096F">
            <w:pPr>
              <w:rPr>
                <w:rFonts w:asciiTheme="minorHAnsi" w:eastAsia="Calibri" w:hAnsiTheme="minorHAnsi" w:cstheme="minorHAnsi"/>
                <w:sz w:val="22"/>
                <w:szCs w:val="22"/>
              </w:rPr>
            </w:pPr>
          </w:p>
        </w:tc>
        <w:tc>
          <w:tcPr>
            <w:tcW w:w="1365" w:type="dxa"/>
          </w:tcPr>
          <w:p w14:paraId="13808E5E"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325" w:type="dxa"/>
          </w:tcPr>
          <w:p w14:paraId="45E25A14"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c>
          <w:tcPr>
            <w:tcW w:w="2550" w:type="dxa"/>
          </w:tcPr>
          <w:p w14:paraId="17A6985F" w14:textId="77777777" w:rsidR="3B4D096F" w:rsidRPr="00112E75" w:rsidRDefault="3B4D096F" w:rsidP="3B4D096F">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3B4D096F" w:rsidRPr="00112E75" w14:paraId="235B73AB" w14:textId="77777777" w:rsidTr="3B4D096F">
        <w:tc>
          <w:tcPr>
            <w:cnfStyle w:val="001000000000" w:firstRow="0" w:lastRow="0" w:firstColumn="1" w:lastColumn="0" w:oddVBand="0" w:evenVBand="0" w:oddHBand="0" w:evenHBand="0" w:firstRowFirstColumn="0" w:firstRowLastColumn="0" w:lastRowFirstColumn="0" w:lastRowLastColumn="0"/>
            <w:tcW w:w="2625" w:type="dxa"/>
          </w:tcPr>
          <w:p w14:paraId="6B1EEAB8"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1365" w:type="dxa"/>
          </w:tcPr>
          <w:p w14:paraId="1C1F7F2B"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325" w:type="dxa"/>
          </w:tcPr>
          <w:p w14:paraId="7F5E64DE"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550" w:type="dxa"/>
          </w:tcPr>
          <w:p w14:paraId="63508717"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r>
      <w:tr w:rsidR="3B4D096F" w:rsidRPr="00112E75" w14:paraId="1ABBB6D2" w14:textId="77777777" w:rsidTr="3B4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5" w:type="dxa"/>
          </w:tcPr>
          <w:p w14:paraId="067139B2"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1365" w:type="dxa"/>
          </w:tcPr>
          <w:p w14:paraId="40BF1B95"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325" w:type="dxa"/>
          </w:tcPr>
          <w:p w14:paraId="7E920CA0"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550" w:type="dxa"/>
          </w:tcPr>
          <w:p w14:paraId="43FB4CBD" w14:textId="77777777" w:rsidR="3B4D096F" w:rsidRPr="00112E75" w:rsidRDefault="3B4D09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r>
      <w:tr w:rsidR="3B4D096F" w:rsidRPr="00112E75" w14:paraId="0D2CE597" w14:textId="77777777" w:rsidTr="3B4D096F">
        <w:tc>
          <w:tcPr>
            <w:cnfStyle w:val="001000000000" w:firstRow="0" w:lastRow="0" w:firstColumn="1" w:lastColumn="0" w:oddVBand="0" w:evenVBand="0" w:oddHBand="0" w:evenHBand="0" w:firstRowFirstColumn="0" w:firstRowLastColumn="0" w:lastRowFirstColumn="0" w:lastRowLastColumn="0"/>
            <w:tcW w:w="2625" w:type="dxa"/>
          </w:tcPr>
          <w:p w14:paraId="2E6146B2" w14:textId="77777777" w:rsidR="3B4D096F" w:rsidRPr="00112E75" w:rsidRDefault="3B4D096F">
            <w:pPr>
              <w:rPr>
                <w:rFonts w:asciiTheme="minorHAnsi" w:hAnsiTheme="minorHAnsi" w:cstheme="minorHAnsi"/>
                <w:sz w:val="22"/>
                <w:szCs w:val="22"/>
              </w:rPr>
            </w:pPr>
            <w:r>
              <w:rPr>
                <w:rFonts w:asciiTheme="minorHAnsi" w:eastAsia="Calibri" w:hAnsiTheme="minorHAnsi" w:cstheme="minorHAnsi"/>
                <w:sz w:val="22"/>
                <w:szCs w:val="22"/>
                <w:lang w:val="id"/>
              </w:rPr>
              <w:t xml:space="preserve"> Total</w:t>
            </w:r>
          </w:p>
        </w:tc>
        <w:tc>
          <w:tcPr>
            <w:tcW w:w="1365" w:type="dxa"/>
          </w:tcPr>
          <w:p w14:paraId="64E1DB2D"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325" w:type="dxa"/>
          </w:tcPr>
          <w:p w14:paraId="47A2363F" w14:textId="77777777" w:rsidR="3B4D096F" w:rsidRPr="00112E75" w:rsidRDefault="3B4D09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eastAsia="Calibri" w:hAnsiTheme="minorHAnsi" w:cstheme="minorHAnsi"/>
                <w:sz w:val="22"/>
                <w:szCs w:val="22"/>
                <w:lang w:val="id"/>
              </w:rPr>
              <w:t xml:space="preserve"> </w:t>
            </w:r>
          </w:p>
        </w:tc>
        <w:tc>
          <w:tcPr>
            <w:tcW w:w="2550" w:type="dxa"/>
          </w:tcPr>
          <w:p w14:paraId="3507F41E" w14:textId="77777777" w:rsidR="3B4D096F" w:rsidRPr="00112E75" w:rsidRDefault="3B4D096F" w:rsidP="3B4D096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bl>
    <w:p w14:paraId="0E70784C" w14:textId="77777777" w:rsidR="3B4D096F" w:rsidRPr="00112E75" w:rsidRDefault="3B4D096F" w:rsidP="3B4D096F">
      <w:pPr>
        <w:jc w:val="both"/>
        <w:rPr>
          <w:rFonts w:asciiTheme="minorHAnsi" w:hAnsiTheme="minorHAnsi" w:cstheme="minorHAnsi"/>
          <w:sz w:val="22"/>
          <w:szCs w:val="22"/>
        </w:rPr>
      </w:pPr>
    </w:p>
    <w:p w14:paraId="0BC3B60F" w14:textId="77777777" w:rsidR="3B4D096F" w:rsidRPr="00112E75" w:rsidRDefault="3B4D096F" w:rsidP="3B4D096F">
      <w:pPr>
        <w:jc w:val="both"/>
        <w:rPr>
          <w:rFonts w:asciiTheme="minorHAnsi" w:hAnsiTheme="minorHAnsi" w:cstheme="minorHAnsi"/>
          <w:b/>
          <w:bCs/>
          <w:sz w:val="22"/>
          <w:szCs w:val="22"/>
        </w:rPr>
      </w:pPr>
    </w:p>
    <w:p w14:paraId="6E2C04A2" w14:textId="77777777" w:rsidR="00CC353D" w:rsidRPr="00112E75" w:rsidRDefault="004C69C2" w:rsidP="0003146A">
      <w:pPr>
        <w:jc w:val="both"/>
        <w:rPr>
          <w:rFonts w:asciiTheme="minorHAnsi" w:hAnsiTheme="minorHAnsi" w:cstheme="minorHAnsi"/>
          <w:b/>
          <w:sz w:val="22"/>
          <w:szCs w:val="22"/>
        </w:rPr>
      </w:pPr>
      <w:r>
        <w:rPr>
          <w:rFonts w:asciiTheme="minorHAnsi" w:hAnsiTheme="minorHAnsi" w:cstheme="minorHAnsi"/>
          <w:b/>
          <w:bCs/>
          <w:sz w:val="22"/>
          <w:szCs w:val="22"/>
          <w:lang w:val="id"/>
        </w:rPr>
        <w:t>1.4.</w:t>
      </w:r>
      <w:r>
        <w:rPr>
          <w:rFonts w:asciiTheme="minorHAnsi" w:hAnsiTheme="minorHAnsi" w:cstheme="minorHAnsi"/>
          <w:b/>
          <w:bCs/>
          <w:sz w:val="22"/>
          <w:szCs w:val="22"/>
          <w:lang w:val="id"/>
        </w:rPr>
        <w:tab/>
        <w:t>Daftar Kronologis Aktivitas Proposal</w:t>
      </w:r>
    </w:p>
    <w:p w14:paraId="29BABAFB" w14:textId="77777777" w:rsidR="00CC353D" w:rsidRPr="00112E75" w:rsidRDefault="00CC353D" w:rsidP="005165A2">
      <w:pPr>
        <w:jc w:val="both"/>
        <w:rPr>
          <w:rFonts w:asciiTheme="minorHAnsi" w:hAnsiTheme="minorHAnsi" w:cstheme="minorHAnsi"/>
          <w:sz w:val="22"/>
          <w:szCs w:val="22"/>
        </w:rPr>
      </w:pPr>
    </w:p>
    <w:p w14:paraId="7BA3FA09" w14:textId="77777777" w:rsidR="00C02FBD" w:rsidRPr="00112E75" w:rsidRDefault="00CF6D8D" w:rsidP="00BB78CA">
      <w:pPr>
        <w:pStyle w:val="BodyTextIndent"/>
        <w:spacing w:after="0"/>
        <w:ind w:left="0"/>
        <w:jc w:val="both"/>
        <w:rPr>
          <w:rFonts w:asciiTheme="minorHAnsi" w:hAnsiTheme="minorHAnsi" w:cstheme="minorHAnsi"/>
          <w:bCs/>
          <w:sz w:val="22"/>
          <w:szCs w:val="22"/>
        </w:rPr>
      </w:pPr>
      <w:r>
        <w:rPr>
          <w:rFonts w:asciiTheme="minorHAnsi" w:hAnsiTheme="minorHAnsi" w:cstheme="minorHAnsi"/>
          <w:sz w:val="22"/>
          <w:szCs w:val="22"/>
          <w:lang w:val="id"/>
        </w:rPr>
        <w:t xml:space="preserve">Kalender berikut ini merangkum tanggal-tanggal penting dalam proses permohonan. Penawar harus mengikuti batas waktu ini dengan ketat. </w:t>
      </w:r>
    </w:p>
    <w:p w14:paraId="5CBC16B7" w14:textId="77777777" w:rsidR="00C02FBD" w:rsidRPr="00112E75" w:rsidRDefault="00C02FBD" w:rsidP="005165A2">
      <w:pPr>
        <w:jc w:val="both"/>
        <w:rPr>
          <w:rFonts w:asciiTheme="minorHAnsi" w:hAnsiTheme="minorHAnsi" w:cstheme="minorHAnsi"/>
          <w:sz w:val="22"/>
          <w:szCs w:val="22"/>
        </w:rPr>
      </w:pPr>
    </w:p>
    <w:p w14:paraId="36C0569A" w14:textId="77777777" w:rsidR="00D1724E" w:rsidRPr="00112E75" w:rsidRDefault="00BA042F" w:rsidP="005165A2">
      <w:pPr>
        <w:suppressAutoHyphens w:val="0"/>
        <w:jc w:val="both"/>
        <w:rPr>
          <w:rFonts w:asciiTheme="minorHAnsi" w:hAnsiTheme="minorHAnsi" w:cstheme="minorHAnsi"/>
          <w:color w:val="FF0000"/>
          <w:sz w:val="22"/>
          <w:szCs w:val="22"/>
        </w:rPr>
      </w:pP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p>
    <w:p w14:paraId="0BC72FE9" w14:textId="77777777" w:rsidR="00D1724E" w:rsidRPr="00112E75" w:rsidRDefault="00BA042F" w:rsidP="005165A2">
      <w:pPr>
        <w:suppressAutoHyphens w:val="0"/>
        <w:jc w:val="both"/>
        <w:rPr>
          <w:rFonts w:asciiTheme="minorHAnsi" w:hAnsiTheme="minorHAnsi" w:cstheme="minorHAnsi"/>
          <w:b/>
          <w:bCs/>
          <w:color w:val="FF0000"/>
          <w:sz w:val="22"/>
          <w:szCs w:val="22"/>
        </w:rPr>
      </w:pPr>
      <w:r>
        <w:rPr>
          <w:rFonts w:asciiTheme="minorHAnsi" w:hAnsiTheme="minorHAnsi" w:cstheme="minorHAnsi"/>
          <w:sz w:val="22"/>
          <w:szCs w:val="22"/>
          <w:lang w:val="id"/>
        </w:rPr>
        <w:t>RFP diterbitkan</w:t>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b/>
          <w:bCs/>
          <w:color w:val="FF0000"/>
          <w:sz w:val="22"/>
          <w:szCs w:val="22"/>
          <w:lang w:val="id"/>
        </w:rPr>
        <w:t>(Tanggal)</w:t>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p>
    <w:p w14:paraId="7385A893" w14:textId="77777777" w:rsidR="00D1724E" w:rsidRPr="00112E75" w:rsidRDefault="00D1724E" w:rsidP="005165A2">
      <w:pPr>
        <w:suppressAutoHyphens w:val="0"/>
        <w:jc w:val="both"/>
        <w:rPr>
          <w:rFonts w:asciiTheme="minorHAnsi" w:hAnsiTheme="minorHAnsi" w:cstheme="minorHAnsi"/>
          <w:b/>
          <w:bCs/>
          <w:color w:val="FF0000"/>
          <w:sz w:val="22"/>
          <w:szCs w:val="22"/>
        </w:rPr>
      </w:pPr>
      <w:r>
        <w:rPr>
          <w:rFonts w:asciiTheme="minorHAnsi" w:hAnsiTheme="minorHAnsi" w:cstheme="minorHAnsi"/>
          <w:sz w:val="22"/>
          <w:szCs w:val="22"/>
          <w:lang w:val="id"/>
        </w:rPr>
        <w:t>Batas waktu untuk pertanyaan tertulis</w:t>
      </w:r>
      <w:r>
        <w:rPr>
          <w:rFonts w:asciiTheme="minorHAnsi" w:hAnsiTheme="minorHAnsi" w:cstheme="minorHAnsi"/>
          <w:b/>
          <w:bCs/>
          <w:color w:val="FF0000"/>
          <w:sz w:val="22"/>
          <w:szCs w:val="22"/>
          <w:lang w:val="id"/>
        </w:rPr>
        <w:t xml:space="preserve"> </w:t>
      </w:r>
      <w:r>
        <w:rPr>
          <w:rFonts w:asciiTheme="minorHAnsi" w:hAnsiTheme="minorHAnsi" w:cstheme="minorHAnsi"/>
          <w:b/>
          <w:bCs/>
          <w:color w:val="FF0000"/>
          <w:sz w:val="22"/>
          <w:szCs w:val="22"/>
          <w:lang w:val="id"/>
        </w:rPr>
        <w:tab/>
      </w:r>
      <w:r>
        <w:rPr>
          <w:rFonts w:asciiTheme="minorHAnsi" w:hAnsiTheme="minorHAnsi" w:cstheme="minorHAnsi"/>
          <w:b/>
          <w:bCs/>
          <w:color w:val="FF0000"/>
          <w:sz w:val="22"/>
          <w:szCs w:val="22"/>
          <w:lang w:val="id"/>
        </w:rPr>
        <w:tab/>
        <w:t>(Tanggal)</w:t>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p>
    <w:p w14:paraId="69A112AD" w14:textId="77777777" w:rsidR="00D1724E" w:rsidRPr="00112E75" w:rsidRDefault="00BA042F" w:rsidP="005165A2">
      <w:pPr>
        <w:suppressAutoHyphens w:val="0"/>
        <w:jc w:val="both"/>
        <w:rPr>
          <w:rFonts w:asciiTheme="minorHAnsi" w:hAnsiTheme="minorHAnsi" w:cstheme="minorHAnsi"/>
          <w:color w:val="FF0000"/>
          <w:sz w:val="22"/>
          <w:szCs w:val="22"/>
        </w:rPr>
      </w:pPr>
      <w:r>
        <w:rPr>
          <w:rFonts w:asciiTheme="minorHAnsi" w:hAnsiTheme="minorHAnsi" w:cstheme="minorHAnsi"/>
          <w:sz w:val="22"/>
          <w:szCs w:val="22"/>
          <w:lang w:val="id"/>
        </w:rPr>
        <w:t>Tanggal jatuh tempo proposal</w:t>
      </w:r>
      <w:r w:rsidR="00A0609B">
        <w:rPr>
          <w:rFonts w:asciiTheme="minorHAnsi" w:hAnsiTheme="minorHAnsi" w:cstheme="minorHAnsi"/>
          <w:color w:val="FF0000"/>
          <w:sz w:val="22"/>
          <w:szCs w:val="22"/>
          <w:lang w:val="id"/>
        </w:rPr>
        <w:tab/>
      </w:r>
      <w:r w:rsidR="00A0609B">
        <w:rPr>
          <w:rFonts w:asciiTheme="minorHAnsi" w:hAnsiTheme="minorHAnsi" w:cstheme="minorHAnsi"/>
          <w:color w:val="FF0000"/>
          <w:sz w:val="22"/>
          <w:szCs w:val="22"/>
          <w:lang w:val="id"/>
        </w:rPr>
        <w:tab/>
      </w:r>
      <w:r w:rsidR="00A0609B">
        <w:rPr>
          <w:rFonts w:asciiTheme="minorHAnsi" w:hAnsiTheme="minorHAnsi" w:cstheme="minorHAnsi"/>
          <w:color w:val="FF0000"/>
          <w:sz w:val="22"/>
          <w:szCs w:val="22"/>
          <w:lang w:val="id"/>
        </w:rPr>
        <w:tab/>
      </w:r>
      <w:r>
        <w:rPr>
          <w:rFonts w:asciiTheme="minorHAnsi" w:hAnsiTheme="minorHAnsi" w:cstheme="minorHAnsi"/>
          <w:b/>
          <w:bCs/>
          <w:color w:val="FF0000"/>
          <w:sz w:val="22"/>
          <w:szCs w:val="22"/>
          <w:lang w:val="id"/>
        </w:rPr>
        <w:t>(Tanggal)</w:t>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p>
    <w:p w14:paraId="635659AD" w14:textId="77777777" w:rsidR="00D1724E" w:rsidRPr="00112E75" w:rsidRDefault="00BB78CA" w:rsidP="005165A2">
      <w:pPr>
        <w:suppressAutoHyphens w:val="0"/>
        <w:jc w:val="both"/>
        <w:rPr>
          <w:rFonts w:asciiTheme="minorHAnsi" w:hAnsiTheme="minorHAnsi" w:cstheme="minorHAnsi"/>
          <w:bCs/>
          <w:color w:val="FF0000"/>
          <w:sz w:val="22"/>
          <w:szCs w:val="22"/>
        </w:rPr>
      </w:pPr>
      <w:r>
        <w:rPr>
          <w:rFonts w:asciiTheme="minorHAnsi" w:hAnsiTheme="minorHAnsi" w:cstheme="minorHAnsi"/>
          <w:color w:val="FF0000"/>
          <w:sz w:val="22"/>
          <w:szCs w:val="22"/>
          <w:lang w:val="id"/>
        </w:rPr>
        <w:lastRenderedPageBreak/>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r>
      <w:r>
        <w:rPr>
          <w:rFonts w:asciiTheme="minorHAnsi" w:hAnsiTheme="minorHAnsi" w:cstheme="minorHAnsi"/>
          <w:color w:val="FF0000"/>
          <w:sz w:val="22"/>
          <w:szCs w:val="22"/>
          <w:lang w:val="id"/>
        </w:rPr>
        <w:tab/>
        <w:t xml:space="preserve"> </w:t>
      </w:r>
    </w:p>
    <w:p w14:paraId="02BB3218" w14:textId="77777777" w:rsidR="00D1724E" w:rsidRPr="00112E75" w:rsidRDefault="00D1724E" w:rsidP="005165A2">
      <w:pPr>
        <w:suppressAutoHyphens w:val="0"/>
        <w:jc w:val="both"/>
        <w:rPr>
          <w:rFonts w:asciiTheme="minorHAnsi" w:hAnsiTheme="minorHAnsi" w:cstheme="minorHAnsi"/>
          <w:bCs/>
          <w:sz w:val="22"/>
          <w:szCs w:val="22"/>
        </w:rPr>
      </w:pPr>
    </w:p>
    <w:p w14:paraId="627D79F0" w14:textId="77777777" w:rsidR="00D1724E" w:rsidRPr="00112E75" w:rsidRDefault="00D1724E" w:rsidP="005165A2">
      <w:pPr>
        <w:suppressAutoHyphens w:val="0"/>
        <w:jc w:val="both"/>
        <w:rPr>
          <w:rFonts w:asciiTheme="minorHAnsi" w:hAnsiTheme="minorHAnsi" w:cstheme="minorHAnsi"/>
          <w:bCs/>
          <w:sz w:val="22"/>
          <w:szCs w:val="22"/>
        </w:rPr>
      </w:pPr>
      <w:r>
        <w:rPr>
          <w:rFonts w:asciiTheme="minorHAnsi" w:hAnsiTheme="minorHAnsi" w:cstheme="minorHAnsi"/>
          <w:sz w:val="22"/>
          <w:szCs w:val="22"/>
          <w:lang w:val="id"/>
        </w:rPr>
        <w:t xml:space="preserve">Tanggal di atas dapat dimodifikasi dengan kebijakan </w:t>
      </w:r>
      <w:r>
        <w:rPr>
          <w:rFonts w:asciiTheme="minorHAnsi" w:hAnsiTheme="minorHAnsi" w:cstheme="minorHAnsi"/>
          <w:b/>
          <w:bCs/>
          <w:color w:val="FF0000"/>
          <w:sz w:val="22"/>
          <w:szCs w:val="22"/>
          <w:lang w:val="id"/>
        </w:rPr>
        <w:t>[NAMA ORGANISASI ANDA]</w:t>
      </w:r>
      <w:r>
        <w:rPr>
          <w:rFonts w:asciiTheme="minorHAnsi" w:hAnsiTheme="minorHAnsi" w:cstheme="minorHAnsi"/>
          <w:color w:val="FF0000"/>
          <w:sz w:val="22"/>
          <w:szCs w:val="22"/>
          <w:lang w:val="id"/>
        </w:rPr>
        <w:t xml:space="preserve"> sendiri. </w:t>
      </w:r>
      <w:r>
        <w:rPr>
          <w:rFonts w:asciiTheme="minorHAnsi" w:hAnsiTheme="minorHAnsi" w:cstheme="minorHAnsi"/>
          <w:sz w:val="22"/>
          <w:szCs w:val="22"/>
          <w:lang w:val="id"/>
        </w:rPr>
        <w:t>Setiap perubahan akan dipublikasikan/diiklankan dalam amendemen RFP ini.</w:t>
      </w:r>
    </w:p>
    <w:p w14:paraId="02BBE760" w14:textId="77777777" w:rsidR="00D1724E" w:rsidRPr="00112E75" w:rsidRDefault="00D1724E" w:rsidP="005165A2">
      <w:pPr>
        <w:jc w:val="both"/>
        <w:rPr>
          <w:rFonts w:asciiTheme="minorHAnsi" w:hAnsiTheme="minorHAnsi" w:cstheme="minorHAnsi"/>
          <w:sz w:val="22"/>
          <w:szCs w:val="22"/>
          <w:highlight w:val="yellow"/>
        </w:rPr>
      </w:pPr>
    </w:p>
    <w:p w14:paraId="7DA809AA" w14:textId="77777777" w:rsidR="00D1724E" w:rsidRPr="00112E75" w:rsidRDefault="00D1724E" w:rsidP="005165A2">
      <w:pPr>
        <w:ind w:left="540"/>
        <w:jc w:val="both"/>
        <w:rPr>
          <w:rFonts w:asciiTheme="minorHAnsi" w:hAnsiTheme="minorHAnsi" w:cstheme="minorHAnsi"/>
          <w:sz w:val="22"/>
          <w:szCs w:val="22"/>
        </w:rPr>
      </w:pPr>
    </w:p>
    <w:p w14:paraId="3287BD04" w14:textId="77777777" w:rsidR="00CC353D" w:rsidRPr="00112E75" w:rsidRDefault="004C69C2" w:rsidP="00881B40">
      <w:pPr>
        <w:jc w:val="both"/>
        <w:rPr>
          <w:rFonts w:asciiTheme="minorHAnsi" w:hAnsiTheme="minorHAnsi" w:cstheme="minorHAnsi"/>
          <w:b/>
          <w:sz w:val="22"/>
          <w:szCs w:val="22"/>
        </w:rPr>
      </w:pPr>
      <w:r>
        <w:rPr>
          <w:rFonts w:asciiTheme="minorHAnsi" w:hAnsiTheme="minorHAnsi" w:cstheme="minorHAnsi"/>
          <w:b/>
          <w:bCs/>
          <w:sz w:val="22"/>
          <w:szCs w:val="22"/>
          <w:lang w:val="id"/>
        </w:rPr>
        <w:t>1.5.</w:t>
      </w:r>
      <w:r>
        <w:rPr>
          <w:rFonts w:asciiTheme="minorHAnsi" w:hAnsiTheme="minorHAnsi" w:cstheme="minorHAnsi"/>
          <w:b/>
          <w:bCs/>
          <w:sz w:val="22"/>
          <w:szCs w:val="22"/>
          <w:lang w:val="id"/>
        </w:rPr>
        <w:tab/>
        <w:t>Evaluasi dan Dasar Pemberian Kontrak</w:t>
      </w:r>
    </w:p>
    <w:p w14:paraId="1C6B0F68" w14:textId="77777777" w:rsidR="00A46EEA" w:rsidRPr="00112E75" w:rsidRDefault="00A46EEA" w:rsidP="0094761F">
      <w:pPr>
        <w:jc w:val="both"/>
        <w:rPr>
          <w:rFonts w:asciiTheme="minorHAnsi" w:hAnsiTheme="minorHAnsi" w:cstheme="minorHAnsi"/>
          <w:color w:val="FF0000"/>
          <w:sz w:val="22"/>
          <w:szCs w:val="22"/>
        </w:rPr>
      </w:pPr>
    </w:p>
    <w:p w14:paraId="523AD129" w14:textId="77777777" w:rsidR="003029F4" w:rsidRPr="00112E75" w:rsidRDefault="003029F4" w:rsidP="005165A2">
      <w:pPr>
        <w:jc w:val="both"/>
        <w:rPr>
          <w:rFonts w:asciiTheme="minorHAnsi" w:hAnsiTheme="minorHAnsi" w:cstheme="minorHAnsi"/>
          <w:sz w:val="22"/>
          <w:szCs w:val="22"/>
        </w:rPr>
      </w:pPr>
      <w:r>
        <w:rPr>
          <w:rFonts w:asciiTheme="minorHAnsi" w:hAnsiTheme="minorHAnsi" w:cstheme="minorHAnsi"/>
          <w:sz w:val="22"/>
          <w:szCs w:val="22"/>
          <w:lang w:val="id"/>
        </w:rPr>
        <w:t xml:space="preserve">Kontrak akan diberikan kepada Penawar yang proposalnya dianggap responsif terhadap dokumen permohonan ini, memenuhi kriteria kelayakan yang dinyatakan dalam RFP ini, memenuhi persyaratan kemampuan teknis, dan dianggap paling menguntungkan bagi </w:t>
      </w:r>
      <w:r>
        <w:rPr>
          <w:rFonts w:asciiTheme="minorHAnsi" w:hAnsiTheme="minorHAnsi" w:cstheme="minorHAnsi"/>
          <w:b/>
          <w:bCs/>
          <w:color w:val="FF0000"/>
          <w:sz w:val="22"/>
          <w:szCs w:val="22"/>
          <w:lang w:val="id"/>
        </w:rPr>
        <w:t>[NAMA ORGANISASI ANDA]</w:t>
      </w:r>
      <w:r>
        <w:rPr>
          <w:rFonts w:asciiTheme="minorHAnsi" w:hAnsiTheme="minorHAnsi" w:cstheme="minorHAnsi"/>
          <w:sz w:val="22"/>
          <w:szCs w:val="22"/>
          <w:lang w:val="id"/>
        </w:rPr>
        <w:t xml:space="preserve">. </w:t>
      </w:r>
    </w:p>
    <w:p w14:paraId="3576FD91" w14:textId="77777777" w:rsidR="00FA3930" w:rsidRPr="00112E75" w:rsidRDefault="00FA3930" w:rsidP="005165A2">
      <w:pPr>
        <w:jc w:val="both"/>
        <w:rPr>
          <w:rFonts w:asciiTheme="minorHAnsi" w:hAnsiTheme="minorHAnsi" w:cstheme="minorHAnsi"/>
          <w:sz w:val="22"/>
          <w:szCs w:val="22"/>
        </w:rPr>
      </w:pPr>
    </w:p>
    <w:p w14:paraId="30EA7E31" w14:textId="77777777" w:rsidR="00FA3930" w:rsidRPr="00112E75" w:rsidRDefault="00F849F3" w:rsidP="005165A2">
      <w:pPr>
        <w:jc w:val="both"/>
        <w:rPr>
          <w:rFonts w:asciiTheme="minorHAnsi" w:hAnsiTheme="minorHAnsi" w:cstheme="minorHAnsi"/>
          <w:color w:val="FF0000"/>
          <w:sz w:val="22"/>
          <w:szCs w:val="22"/>
          <w:highlight w:val="yellow"/>
        </w:rPr>
      </w:pPr>
      <w:r>
        <w:rPr>
          <w:rFonts w:asciiTheme="minorHAnsi" w:hAnsiTheme="minorHAnsi" w:cstheme="minorHAnsi"/>
          <w:b/>
          <w:bCs/>
          <w:color w:val="FF0000"/>
          <w:sz w:val="22"/>
          <w:szCs w:val="22"/>
          <w:lang w:val="id"/>
        </w:rPr>
        <w:t>[Tabel evaluasi di bawah ini hanya sebagai contoh. Sesuaikan Kriteria Evaluasi dan penentuan skor dalam tabel agar benar-benar sesuai dengan persyaratan donor dan kebutuhan Anda.]</w:t>
      </w:r>
    </w:p>
    <w:p w14:paraId="2EF7E176" w14:textId="77777777" w:rsidR="00A2165F" w:rsidRPr="00112E75" w:rsidRDefault="00A2165F" w:rsidP="005165A2">
      <w:pPr>
        <w:pStyle w:val="BodyText3"/>
        <w:spacing w:after="0"/>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6952"/>
        <w:gridCol w:w="2081"/>
      </w:tblGrid>
      <w:tr w:rsidR="002537F7" w:rsidRPr="00112E75" w14:paraId="39F2523D" w14:textId="77777777" w:rsidTr="00602A32">
        <w:tc>
          <w:tcPr>
            <w:tcW w:w="397" w:type="dxa"/>
            <w:tcBorders>
              <w:right w:val="single" w:sz="4" w:space="0" w:color="auto"/>
            </w:tcBorders>
          </w:tcPr>
          <w:p w14:paraId="76914687" w14:textId="77777777" w:rsidR="002537F7" w:rsidRPr="00112E75" w:rsidRDefault="002537F7" w:rsidP="003F620B">
            <w:pPr>
              <w:jc w:val="center"/>
              <w:rPr>
                <w:rFonts w:asciiTheme="minorHAnsi" w:hAnsiTheme="minorHAnsi" w:cstheme="minorHAnsi"/>
                <w:b/>
                <w:color w:val="FF0000"/>
                <w:sz w:val="22"/>
                <w:szCs w:val="22"/>
              </w:rPr>
            </w:pPr>
          </w:p>
        </w:tc>
        <w:tc>
          <w:tcPr>
            <w:tcW w:w="6952" w:type="dxa"/>
            <w:tcBorders>
              <w:right w:val="single" w:sz="4" w:space="0" w:color="auto"/>
            </w:tcBorders>
            <w:vAlign w:val="center"/>
          </w:tcPr>
          <w:p w14:paraId="3E4BA101" w14:textId="77777777"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Kriteria Evaluasi</w:t>
            </w:r>
          </w:p>
        </w:tc>
        <w:tc>
          <w:tcPr>
            <w:tcW w:w="2081" w:type="dxa"/>
            <w:tcBorders>
              <w:left w:val="single" w:sz="4" w:space="0" w:color="auto"/>
            </w:tcBorders>
            <w:vAlign w:val="center"/>
          </w:tcPr>
          <w:p w14:paraId="766C75DB" w14:textId="77777777" w:rsidR="002537F7" w:rsidRPr="00112E75" w:rsidRDefault="00A61294" w:rsidP="006869A9">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Total Poin yang Memungkinkan</w:t>
            </w:r>
          </w:p>
        </w:tc>
      </w:tr>
      <w:tr w:rsidR="002537F7" w:rsidRPr="00112E75" w14:paraId="0C33FFFE" w14:textId="77777777" w:rsidTr="00602A32">
        <w:tc>
          <w:tcPr>
            <w:tcW w:w="397" w:type="dxa"/>
          </w:tcPr>
          <w:p w14:paraId="2049B56B" w14:textId="77777777"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I</w:t>
            </w:r>
          </w:p>
        </w:tc>
        <w:tc>
          <w:tcPr>
            <w:tcW w:w="9033" w:type="dxa"/>
            <w:gridSpan w:val="2"/>
          </w:tcPr>
          <w:p w14:paraId="46C199BF" w14:textId="77777777"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 xml:space="preserve">Proposal Teknis Bagian I - Pendekatan Teknis, Metodologi, dan Rencana Kerja Terperinci </w:t>
            </w:r>
          </w:p>
        </w:tc>
      </w:tr>
      <w:tr w:rsidR="002537F7" w:rsidRPr="00112E75" w14:paraId="716D69F0" w14:textId="77777777" w:rsidTr="00602A32">
        <w:tc>
          <w:tcPr>
            <w:tcW w:w="397" w:type="dxa"/>
          </w:tcPr>
          <w:p w14:paraId="41F07150" w14:textId="77777777"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id"/>
              </w:rPr>
              <w:t>1</w:t>
            </w:r>
          </w:p>
        </w:tc>
        <w:tc>
          <w:tcPr>
            <w:tcW w:w="6952" w:type="dxa"/>
          </w:tcPr>
          <w:p w14:paraId="4037F330" w14:textId="77777777"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id"/>
              </w:rPr>
              <w:t xml:space="preserve">Apakah proposal menerangkan, memahami, dan menjawab dengan jelas tujuan proyek sebagaimana dinyatakan dalam Lingkup Pekerjaan? </w:t>
            </w:r>
          </w:p>
        </w:tc>
        <w:tc>
          <w:tcPr>
            <w:tcW w:w="2081" w:type="dxa"/>
            <w:vAlign w:val="center"/>
          </w:tcPr>
          <w:p w14:paraId="3D794C35" w14:textId="77777777"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id"/>
              </w:rPr>
              <w:t>[Jumlah total poin yang memungkinkan]</w:t>
            </w:r>
          </w:p>
        </w:tc>
      </w:tr>
      <w:tr w:rsidR="002537F7" w:rsidRPr="00112E75" w14:paraId="6A001976" w14:textId="77777777" w:rsidTr="00602A32">
        <w:trPr>
          <w:trHeight w:val="1194"/>
        </w:trPr>
        <w:tc>
          <w:tcPr>
            <w:tcW w:w="397" w:type="dxa"/>
          </w:tcPr>
          <w:p w14:paraId="0D86107B" w14:textId="77777777"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id"/>
              </w:rPr>
              <w:t>2</w:t>
            </w:r>
          </w:p>
        </w:tc>
        <w:tc>
          <w:tcPr>
            <w:tcW w:w="6952" w:type="dxa"/>
          </w:tcPr>
          <w:p w14:paraId="6B32EE8F" w14:textId="77777777"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id"/>
              </w:rPr>
              <w:t>Apakah pendekatan program yang diusulkan serta aktivitas dan kronologi terperinci memenuhi persyaratan melaksanakan Lingkup Pekerjaan [Nama organisasi Anda] secara efektif dan efisien?</w:t>
            </w:r>
          </w:p>
        </w:tc>
        <w:tc>
          <w:tcPr>
            <w:tcW w:w="2081" w:type="dxa"/>
            <w:vAlign w:val="center"/>
          </w:tcPr>
          <w:p w14:paraId="1BF6E6C7" w14:textId="77777777"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id"/>
              </w:rPr>
              <w:t>[Jumlah total poin yang memungkinkan]</w:t>
            </w:r>
          </w:p>
        </w:tc>
      </w:tr>
      <w:tr w:rsidR="002537F7" w:rsidRPr="00112E75" w14:paraId="7D38A592" w14:textId="77777777" w:rsidTr="00602A32">
        <w:tc>
          <w:tcPr>
            <w:tcW w:w="397" w:type="dxa"/>
          </w:tcPr>
          <w:p w14:paraId="20DDB469" w14:textId="77777777" w:rsidR="002537F7" w:rsidRPr="00112E75" w:rsidRDefault="002537F7" w:rsidP="004E0C76">
            <w:pPr>
              <w:jc w:val="both"/>
              <w:rPr>
                <w:rFonts w:asciiTheme="minorHAnsi" w:hAnsiTheme="minorHAnsi" w:cstheme="minorHAnsi"/>
                <w:color w:val="FF0000"/>
                <w:sz w:val="22"/>
                <w:szCs w:val="22"/>
              </w:rPr>
            </w:pPr>
            <w:r>
              <w:rPr>
                <w:rFonts w:asciiTheme="minorHAnsi" w:hAnsiTheme="minorHAnsi" w:cstheme="minorHAnsi"/>
                <w:color w:val="FF0000"/>
                <w:sz w:val="22"/>
                <w:szCs w:val="22"/>
                <w:lang w:val="id"/>
              </w:rPr>
              <w:t>3</w:t>
            </w:r>
          </w:p>
        </w:tc>
        <w:tc>
          <w:tcPr>
            <w:tcW w:w="6952" w:type="dxa"/>
          </w:tcPr>
          <w:p w14:paraId="745EF33D" w14:textId="77777777"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id"/>
              </w:rPr>
              <w:t xml:space="preserve">Apakah proposal menunjukkan pengetahuan Penawar terkait dengan sektor teknis yang diperlukan oleh Lingkup Pekerjaan? </w:t>
            </w:r>
          </w:p>
        </w:tc>
        <w:tc>
          <w:tcPr>
            <w:tcW w:w="2081" w:type="dxa"/>
            <w:vAlign w:val="center"/>
          </w:tcPr>
          <w:p w14:paraId="79A655DB" w14:textId="77777777"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id"/>
              </w:rPr>
              <w:t>[Jumlah total poin yang memungkinkan]</w:t>
            </w:r>
          </w:p>
        </w:tc>
      </w:tr>
      <w:tr w:rsidR="002537F7" w:rsidRPr="00112E75" w14:paraId="387C377C" w14:textId="77777777" w:rsidTr="00602A32">
        <w:tc>
          <w:tcPr>
            <w:tcW w:w="397" w:type="dxa"/>
          </w:tcPr>
          <w:p w14:paraId="0134CB5A" w14:textId="77777777" w:rsidR="002537F7" w:rsidRPr="00112E75" w:rsidRDefault="002537F7" w:rsidP="002537F7">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II</w:t>
            </w:r>
          </w:p>
        </w:tc>
        <w:tc>
          <w:tcPr>
            <w:tcW w:w="9033" w:type="dxa"/>
            <w:gridSpan w:val="2"/>
          </w:tcPr>
          <w:p w14:paraId="6169F22B" w14:textId="77777777"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Proposal Teknis - Bagian II - Manajemen, Personel Utama, dan Rencana Susunan Kepegawaian</w:t>
            </w:r>
          </w:p>
        </w:tc>
      </w:tr>
      <w:tr w:rsidR="00602A32" w:rsidRPr="00112E75" w14:paraId="5C911405" w14:textId="77777777" w:rsidTr="00602A32">
        <w:tc>
          <w:tcPr>
            <w:tcW w:w="397" w:type="dxa"/>
          </w:tcPr>
          <w:p w14:paraId="10696984" w14:textId="77777777" w:rsidR="00602A32" w:rsidRPr="00112E75" w:rsidRDefault="00602A32" w:rsidP="00602A32">
            <w:pPr>
              <w:jc w:val="both"/>
              <w:rPr>
                <w:rFonts w:asciiTheme="minorHAnsi" w:hAnsiTheme="minorHAnsi" w:cstheme="minorHAnsi"/>
                <w:color w:val="FF0000"/>
                <w:sz w:val="22"/>
                <w:szCs w:val="22"/>
              </w:rPr>
            </w:pPr>
            <w:r>
              <w:rPr>
                <w:rFonts w:asciiTheme="minorHAnsi" w:hAnsiTheme="minorHAnsi" w:cstheme="minorHAnsi"/>
                <w:color w:val="FF0000"/>
                <w:sz w:val="22"/>
                <w:szCs w:val="22"/>
                <w:lang w:val="id"/>
              </w:rPr>
              <w:t>1</w:t>
            </w:r>
          </w:p>
        </w:tc>
        <w:tc>
          <w:tcPr>
            <w:tcW w:w="6952" w:type="dxa"/>
          </w:tcPr>
          <w:p w14:paraId="37019BC9" w14:textId="77777777" w:rsidR="00602A32" w:rsidRPr="00112E75" w:rsidRDefault="00602A32" w:rsidP="00602A32">
            <w:pPr>
              <w:rPr>
                <w:rFonts w:asciiTheme="minorHAnsi" w:hAnsiTheme="minorHAnsi" w:cstheme="minorHAnsi"/>
                <w:color w:val="FF0000"/>
                <w:sz w:val="22"/>
                <w:szCs w:val="22"/>
              </w:rPr>
            </w:pPr>
            <w:r>
              <w:rPr>
                <w:rFonts w:asciiTheme="minorHAnsi" w:hAnsiTheme="minorHAnsi" w:cstheme="minorHAnsi"/>
                <w:color w:val="FF0000"/>
                <w:sz w:val="22"/>
                <w:szCs w:val="22"/>
                <w:lang w:val="id"/>
              </w:rPr>
              <w:t>Kualifikasi Personalia – Apakah anggota tim yang diusulkan memiliki pengalaman dan kemampuan yang diperlukan untuk melaksanakan Lingkup Pekerjaan?</w:t>
            </w:r>
          </w:p>
        </w:tc>
        <w:tc>
          <w:tcPr>
            <w:tcW w:w="2081" w:type="dxa"/>
          </w:tcPr>
          <w:p w14:paraId="53C235A6" w14:textId="77777777" w:rsidR="00602A32"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id"/>
              </w:rPr>
              <w:t>[Jumlah total poin yang memungkinkan]</w:t>
            </w:r>
          </w:p>
        </w:tc>
      </w:tr>
      <w:tr w:rsidR="00602A32" w:rsidRPr="00112E75" w14:paraId="0F74896A" w14:textId="77777777" w:rsidTr="00602A32">
        <w:tc>
          <w:tcPr>
            <w:tcW w:w="397" w:type="dxa"/>
          </w:tcPr>
          <w:p w14:paraId="44B9E12D" w14:textId="77777777" w:rsidR="00602A32" w:rsidRPr="00112E75" w:rsidRDefault="00602A32" w:rsidP="00602A32">
            <w:pPr>
              <w:jc w:val="both"/>
              <w:rPr>
                <w:rFonts w:asciiTheme="minorHAnsi" w:hAnsiTheme="minorHAnsi" w:cstheme="minorHAnsi"/>
                <w:color w:val="FF0000"/>
                <w:sz w:val="22"/>
                <w:szCs w:val="22"/>
              </w:rPr>
            </w:pPr>
            <w:r>
              <w:rPr>
                <w:rFonts w:asciiTheme="minorHAnsi" w:hAnsiTheme="minorHAnsi" w:cstheme="minorHAnsi"/>
                <w:color w:val="FF0000"/>
                <w:sz w:val="22"/>
                <w:szCs w:val="22"/>
                <w:lang w:val="id"/>
              </w:rPr>
              <w:t>2</w:t>
            </w:r>
          </w:p>
        </w:tc>
        <w:tc>
          <w:tcPr>
            <w:tcW w:w="6952" w:type="dxa"/>
          </w:tcPr>
          <w:p w14:paraId="2A0061A0" w14:textId="77777777" w:rsidR="00602A32" w:rsidRPr="00112E75" w:rsidRDefault="00602A32" w:rsidP="00602A32">
            <w:pPr>
              <w:rPr>
                <w:rFonts w:asciiTheme="minorHAnsi" w:hAnsiTheme="minorHAnsi" w:cstheme="minorHAnsi"/>
                <w:color w:val="FF0000"/>
                <w:sz w:val="22"/>
                <w:szCs w:val="22"/>
              </w:rPr>
            </w:pPr>
            <w:r>
              <w:rPr>
                <w:rFonts w:asciiTheme="minorHAnsi" w:hAnsiTheme="minorHAnsi" w:cstheme="minorHAnsi"/>
                <w:color w:val="FF0000"/>
                <w:sz w:val="22"/>
                <w:szCs w:val="22"/>
                <w:lang w:val="id"/>
              </w:rPr>
              <w:t xml:space="preserve">CV </w:t>
            </w:r>
            <w:r w:rsidR="00FC74F9">
              <w:rPr>
                <w:rFonts w:asciiTheme="minorHAnsi" w:hAnsiTheme="minorHAnsi" w:cstheme="minorHAnsi"/>
                <w:color w:val="FF0000"/>
                <w:sz w:val="22"/>
                <w:szCs w:val="22"/>
              </w:rPr>
              <w:t xml:space="preserve">(curriculum vitae) </w:t>
            </w:r>
            <w:r>
              <w:rPr>
                <w:rFonts w:asciiTheme="minorHAnsi" w:hAnsiTheme="minorHAnsi" w:cstheme="minorHAnsi"/>
                <w:color w:val="FF0000"/>
                <w:sz w:val="22"/>
                <w:szCs w:val="22"/>
                <w:lang w:val="id"/>
              </w:rPr>
              <w:t>untuk staf teknis yang disebutkan di atas disertakan?</w:t>
            </w:r>
          </w:p>
        </w:tc>
        <w:tc>
          <w:tcPr>
            <w:tcW w:w="2081" w:type="dxa"/>
          </w:tcPr>
          <w:p w14:paraId="6BAE0EA4" w14:textId="77777777" w:rsidR="00602A32"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id"/>
              </w:rPr>
              <w:t>[Jumlah total poin yang memungkinkan]</w:t>
            </w:r>
          </w:p>
        </w:tc>
      </w:tr>
      <w:tr w:rsidR="002537F7" w:rsidRPr="00112E75" w14:paraId="756FDECD" w14:textId="77777777" w:rsidTr="00602A32">
        <w:tc>
          <w:tcPr>
            <w:tcW w:w="397" w:type="dxa"/>
          </w:tcPr>
          <w:p w14:paraId="04C86747" w14:textId="77777777" w:rsidR="002537F7" w:rsidRPr="00112E75" w:rsidRDefault="002537F7" w:rsidP="002537F7">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3</w:t>
            </w:r>
          </w:p>
        </w:tc>
        <w:tc>
          <w:tcPr>
            <w:tcW w:w="9033" w:type="dxa"/>
            <w:gridSpan w:val="2"/>
          </w:tcPr>
          <w:p w14:paraId="172EB203" w14:textId="77777777"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Proposal Teknis - Bagian III - Kemampuan, Pengalaman, Kinerja Masa Lalu Korporat, dan referensi</w:t>
            </w:r>
          </w:p>
        </w:tc>
      </w:tr>
      <w:tr w:rsidR="002537F7" w:rsidRPr="00112E75" w14:paraId="5B87C42F" w14:textId="77777777" w:rsidTr="00602A32">
        <w:trPr>
          <w:trHeight w:val="684"/>
        </w:trPr>
        <w:tc>
          <w:tcPr>
            <w:tcW w:w="397" w:type="dxa"/>
          </w:tcPr>
          <w:p w14:paraId="5FC343C6" w14:textId="77777777"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id"/>
              </w:rPr>
              <w:t>4</w:t>
            </w:r>
          </w:p>
        </w:tc>
        <w:tc>
          <w:tcPr>
            <w:tcW w:w="6952" w:type="dxa"/>
          </w:tcPr>
          <w:p w14:paraId="610BF2F2" w14:textId="77777777"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id"/>
              </w:rPr>
              <w:t>Latar Belakang dan Pengalaman Perusahaan – Apakah perusahaan memiliki pengalaman yang relevan dengan Lingkup Pekerjaan proyek?</w:t>
            </w:r>
          </w:p>
        </w:tc>
        <w:tc>
          <w:tcPr>
            <w:tcW w:w="2081" w:type="dxa"/>
          </w:tcPr>
          <w:p w14:paraId="22741CF6" w14:textId="77777777"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id"/>
              </w:rPr>
              <w:t>[Jumlah total poin yang memungkinkan]</w:t>
            </w:r>
          </w:p>
        </w:tc>
      </w:tr>
      <w:tr w:rsidR="002537F7" w:rsidRPr="00112E75" w14:paraId="349B5FB2" w14:textId="77777777" w:rsidTr="00602A32">
        <w:trPr>
          <w:trHeight w:val="132"/>
        </w:trPr>
        <w:tc>
          <w:tcPr>
            <w:tcW w:w="397" w:type="dxa"/>
          </w:tcPr>
          <w:p w14:paraId="027E2F79" w14:textId="77777777" w:rsidR="002537F7" w:rsidRPr="00112E75" w:rsidRDefault="002537F7" w:rsidP="008A4371">
            <w:pPr>
              <w:jc w:val="cente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III</w:t>
            </w:r>
          </w:p>
        </w:tc>
        <w:tc>
          <w:tcPr>
            <w:tcW w:w="9033" w:type="dxa"/>
            <w:gridSpan w:val="2"/>
          </w:tcPr>
          <w:p w14:paraId="3DEFD3C1" w14:textId="77777777" w:rsidR="002537F7" w:rsidRPr="00112E75" w:rsidRDefault="002537F7" w:rsidP="002537F7">
            <w:pPr>
              <w:rPr>
                <w:rFonts w:asciiTheme="minorHAnsi" w:hAnsiTheme="minorHAnsi" w:cstheme="minorHAnsi"/>
                <w:b/>
                <w:color w:val="FF0000"/>
                <w:sz w:val="22"/>
                <w:szCs w:val="22"/>
              </w:rPr>
            </w:pPr>
            <w:r>
              <w:rPr>
                <w:rFonts w:asciiTheme="minorHAnsi" w:hAnsiTheme="minorHAnsi" w:cstheme="minorHAnsi"/>
                <w:b/>
                <w:bCs/>
                <w:color w:val="FF0000"/>
                <w:sz w:val="22"/>
                <w:szCs w:val="22"/>
                <w:lang w:val="id"/>
              </w:rPr>
              <w:t xml:space="preserve">Proposal Biaya - Biaya yang Termasuk (Perjalanan, Upah, Charge, pengeluaran lainnya) </w:t>
            </w:r>
          </w:p>
        </w:tc>
      </w:tr>
      <w:tr w:rsidR="002537F7" w:rsidRPr="00112E75" w14:paraId="73DDB3D6" w14:textId="77777777" w:rsidTr="00602A32">
        <w:trPr>
          <w:trHeight w:val="109"/>
        </w:trPr>
        <w:tc>
          <w:tcPr>
            <w:tcW w:w="397" w:type="dxa"/>
          </w:tcPr>
          <w:p w14:paraId="47B2EC35" w14:textId="77777777" w:rsidR="002537F7" w:rsidRPr="00112E75" w:rsidRDefault="002537F7" w:rsidP="006869A9">
            <w:pPr>
              <w:jc w:val="both"/>
              <w:rPr>
                <w:rFonts w:asciiTheme="minorHAnsi" w:hAnsiTheme="minorHAnsi" w:cstheme="minorHAnsi"/>
                <w:color w:val="FF0000"/>
                <w:sz w:val="22"/>
                <w:szCs w:val="22"/>
              </w:rPr>
            </w:pPr>
            <w:r>
              <w:rPr>
                <w:rFonts w:asciiTheme="minorHAnsi" w:hAnsiTheme="minorHAnsi" w:cstheme="minorHAnsi"/>
                <w:color w:val="FF0000"/>
                <w:sz w:val="22"/>
                <w:szCs w:val="22"/>
                <w:lang w:val="id"/>
              </w:rPr>
              <w:t>1</w:t>
            </w:r>
          </w:p>
        </w:tc>
        <w:tc>
          <w:tcPr>
            <w:tcW w:w="6952" w:type="dxa"/>
          </w:tcPr>
          <w:p w14:paraId="361C7E1A" w14:textId="77777777" w:rsidR="002537F7" w:rsidRPr="00112E75" w:rsidRDefault="002537F7" w:rsidP="002537F7">
            <w:pPr>
              <w:rPr>
                <w:rFonts w:asciiTheme="minorHAnsi" w:hAnsiTheme="minorHAnsi" w:cstheme="minorHAnsi"/>
                <w:color w:val="FF0000"/>
                <w:sz w:val="22"/>
                <w:szCs w:val="22"/>
              </w:rPr>
            </w:pPr>
            <w:r>
              <w:rPr>
                <w:rFonts w:asciiTheme="minorHAnsi" w:hAnsiTheme="minorHAnsi" w:cstheme="minorHAnsi"/>
                <w:color w:val="FF0000"/>
                <w:sz w:val="22"/>
                <w:szCs w:val="22"/>
                <w:lang w:val="id"/>
              </w:rPr>
              <w:t>Biaya - Biaya Terendah</w:t>
            </w:r>
          </w:p>
        </w:tc>
        <w:tc>
          <w:tcPr>
            <w:tcW w:w="2081" w:type="dxa"/>
          </w:tcPr>
          <w:p w14:paraId="7E1E84E8" w14:textId="77777777" w:rsidR="002537F7" w:rsidRPr="00112E75" w:rsidRDefault="00602A32" w:rsidP="00A61294">
            <w:pPr>
              <w:rPr>
                <w:rFonts w:asciiTheme="minorHAnsi" w:hAnsiTheme="minorHAnsi" w:cstheme="minorHAnsi"/>
                <w:color w:val="FF0000"/>
                <w:sz w:val="22"/>
                <w:szCs w:val="22"/>
              </w:rPr>
            </w:pPr>
            <w:r>
              <w:rPr>
                <w:rFonts w:asciiTheme="minorHAnsi" w:hAnsiTheme="minorHAnsi" w:cstheme="minorHAnsi"/>
                <w:color w:val="FF0000"/>
                <w:sz w:val="22"/>
                <w:szCs w:val="22"/>
                <w:lang w:val="id"/>
              </w:rPr>
              <w:t>[Jumlah total poin yang memungkinkan]</w:t>
            </w:r>
          </w:p>
        </w:tc>
      </w:tr>
    </w:tbl>
    <w:p w14:paraId="1B4906D0" w14:textId="77777777" w:rsidR="001149E9" w:rsidRPr="00112E75" w:rsidRDefault="001149E9" w:rsidP="004E0C76">
      <w:pPr>
        <w:jc w:val="both"/>
        <w:rPr>
          <w:rFonts w:asciiTheme="minorHAnsi" w:hAnsiTheme="minorHAnsi" w:cstheme="minorHAnsi"/>
          <w:sz w:val="22"/>
          <w:szCs w:val="22"/>
        </w:rPr>
      </w:pPr>
    </w:p>
    <w:p w14:paraId="5B972CF5" w14:textId="77777777" w:rsidR="00602A32" w:rsidRPr="00112E75" w:rsidRDefault="00602A32" w:rsidP="00852B55">
      <w:pPr>
        <w:jc w:val="both"/>
        <w:rPr>
          <w:rFonts w:asciiTheme="minorHAnsi" w:hAnsiTheme="minorHAnsi" w:cstheme="minorHAnsi"/>
          <w:sz w:val="22"/>
          <w:szCs w:val="22"/>
          <w:highlight w:val="lightGray"/>
        </w:rPr>
      </w:pPr>
    </w:p>
    <w:p w14:paraId="51A49336" w14:textId="77777777" w:rsidR="00112E75" w:rsidRPr="00112E75" w:rsidRDefault="00112E75" w:rsidP="00852B55">
      <w:pPr>
        <w:jc w:val="both"/>
        <w:rPr>
          <w:rFonts w:asciiTheme="minorHAnsi" w:hAnsiTheme="minorHAnsi" w:cstheme="minorHAnsi"/>
          <w:b/>
          <w:sz w:val="22"/>
          <w:szCs w:val="22"/>
        </w:rPr>
      </w:pPr>
    </w:p>
    <w:p w14:paraId="31B06126" w14:textId="77777777" w:rsidR="00112E75" w:rsidRPr="00112E75" w:rsidRDefault="00112E75" w:rsidP="00852B55">
      <w:pPr>
        <w:jc w:val="both"/>
        <w:rPr>
          <w:rFonts w:asciiTheme="minorHAnsi" w:hAnsiTheme="minorHAnsi" w:cstheme="minorHAnsi"/>
          <w:b/>
          <w:sz w:val="22"/>
          <w:szCs w:val="22"/>
        </w:rPr>
      </w:pPr>
    </w:p>
    <w:p w14:paraId="568BC32C" w14:textId="77777777" w:rsidR="00852B55" w:rsidRPr="00112E75" w:rsidRDefault="00852B55" w:rsidP="00852B55">
      <w:pPr>
        <w:jc w:val="both"/>
        <w:rPr>
          <w:rFonts w:asciiTheme="minorHAnsi" w:hAnsiTheme="minorHAnsi" w:cstheme="minorHAnsi"/>
          <w:sz w:val="22"/>
          <w:szCs w:val="22"/>
        </w:rPr>
      </w:pPr>
      <w:r>
        <w:rPr>
          <w:rFonts w:asciiTheme="minorHAnsi" w:hAnsiTheme="minorHAnsi" w:cstheme="minorHAnsi"/>
          <w:b/>
          <w:bCs/>
          <w:sz w:val="22"/>
          <w:szCs w:val="22"/>
          <w:lang w:val="id"/>
        </w:rPr>
        <w:t>Bagian 2.</w:t>
      </w:r>
      <w:r>
        <w:rPr>
          <w:rFonts w:asciiTheme="minorHAnsi" w:hAnsiTheme="minorHAnsi" w:cstheme="minorHAnsi"/>
          <w:b/>
          <w:bCs/>
          <w:sz w:val="22"/>
          <w:szCs w:val="22"/>
          <w:lang w:val="id"/>
        </w:rPr>
        <w:tab/>
      </w:r>
      <w:r>
        <w:rPr>
          <w:rFonts w:asciiTheme="minorHAnsi" w:hAnsiTheme="minorHAnsi" w:cstheme="minorHAnsi"/>
          <w:b/>
          <w:bCs/>
          <w:sz w:val="22"/>
          <w:szCs w:val="22"/>
          <w:lang w:val="id"/>
        </w:rPr>
        <w:tab/>
        <w:t>Lingkup Pekerjaan, Hasil Kerja, dan Jadwal Hasil Kerja</w:t>
      </w:r>
    </w:p>
    <w:p w14:paraId="4ACB5D0E" w14:textId="77777777" w:rsidR="00852B55" w:rsidRPr="00112E75" w:rsidRDefault="00852B55" w:rsidP="00EF7DC0">
      <w:pPr>
        <w:ind w:left="1440" w:hanging="1440"/>
        <w:rPr>
          <w:rFonts w:asciiTheme="minorHAnsi" w:hAnsiTheme="minorHAnsi" w:cstheme="minorHAnsi"/>
          <w:sz w:val="22"/>
          <w:szCs w:val="22"/>
        </w:rPr>
      </w:pPr>
    </w:p>
    <w:p w14:paraId="76BDB567" w14:textId="77777777" w:rsidR="00EF7DC0" w:rsidRPr="00112E75" w:rsidRDefault="00602A32" w:rsidP="00EF7DC0">
      <w:pPr>
        <w:ind w:left="1440" w:hanging="1440"/>
        <w:rPr>
          <w:rFonts w:asciiTheme="minorHAnsi" w:hAnsiTheme="minorHAnsi" w:cstheme="minorHAnsi"/>
          <w:b/>
          <w:sz w:val="22"/>
          <w:szCs w:val="22"/>
          <w:highlight w:val="lightGray"/>
        </w:rPr>
      </w:pPr>
      <w:r>
        <w:rPr>
          <w:rFonts w:asciiTheme="minorHAnsi" w:hAnsiTheme="minorHAnsi" w:cstheme="minorHAnsi"/>
          <w:b/>
          <w:bCs/>
          <w:sz w:val="22"/>
          <w:szCs w:val="22"/>
          <w:lang w:val="id"/>
        </w:rPr>
        <w:t>2.1.</w:t>
      </w:r>
      <w:r>
        <w:rPr>
          <w:rFonts w:asciiTheme="minorHAnsi" w:hAnsiTheme="minorHAnsi" w:cstheme="minorHAnsi"/>
          <w:b/>
          <w:bCs/>
          <w:sz w:val="22"/>
          <w:szCs w:val="22"/>
          <w:lang w:val="id"/>
        </w:rPr>
        <w:tab/>
        <w:t>Lingkup Pekerjaan</w:t>
      </w:r>
      <w:r>
        <w:rPr>
          <w:rFonts w:asciiTheme="minorHAnsi" w:hAnsiTheme="minorHAnsi" w:cstheme="minorHAnsi"/>
          <w:b/>
          <w:bCs/>
          <w:sz w:val="22"/>
          <w:szCs w:val="22"/>
          <w:highlight w:val="lightGray"/>
          <w:lang w:val="id"/>
        </w:rPr>
        <w:t xml:space="preserve"> </w:t>
      </w:r>
    </w:p>
    <w:p w14:paraId="66E53005" w14:textId="77777777" w:rsidR="00EF7DC0" w:rsidRPr="00112E75" w:rsidRDefault="00EF7DC0" w:rsidP="00EF7DC0">
      <w:pPr>
        <w:rPr>
          <w:rFonts w:asciiTheme="minorHAnsi" w:hAnsiTheme="minorHAnsi" w:cstheme="minorHAnsi"/>
          <w:sz w:val="22"/>
          <w:szCs w:val="22"/>
          <w:highlight w:val="lightGray"/>
        </w:rPr>
      </w:pPr>
    </w:p>
    <w:p w14:paraId="0170168C" w14:textId="77777777" w:rsidR="000304F7" w:rsidRPr="00112E75" w:rsidRDefault="00F849F3" w:rsidP="00881B40">
      <w:pPr>
        <w:rPr>
          <w:rFonts w:asciiTheme="minorHAnsi" w:hAnsiTheme="minorHAnsi" w:cstheme="minorHAnsi"/>
          <w:b/>
          <w:bCs/>
          <w:sz w:val="22"/>
          <w:szCs w:val="22"/>
        </w:rPr>
      </w:pPr>
      <w:r>
        <w:rPr>
          <w:rFonts w:asciiTheme="minorHAnsi" w:hAnsiTheme="minorHAnsi" w:cstheme="minorHAnsi"/>
          <w:b/>
          <w:bCs/>
          <w:color w:val="FF0000"/>
          <w:sz w:val="22"/>
          <w:szCs w:val="22"/>
          <w:lang w:val="id"/>
        </w:rPr>
        <w:t>[masukkan Lingkup Pekerjaan terperinci]</w:t>
      </w:r>
    </w:p>
    <w:p w14:paraId="441DAD76" w14:textId="77777777" w:rsidR="000304F7" w:rsidRPr="00112E75" w:rsidRDefault="000304F7" w:rsidP="00C30A3D">
      <w:pPr>
        <w:outlineLvl w:val="0"/>
        <w:rPr>
          <w:rFonts w:asciiTheme="minorHAnsi" w:hAnsiTheme="minorHAnsi" w:cstheme="minorHAnsi"/>
          <w:b/>
          <w:sz w:val="22"/>
          <w:szCs w:val="22"/>
        </w:rPr>
      </w:pPr>
    </w:p>
    <w:p w14:paraId="41944EFA" w14:textId="77777777" w:rsidR="00C30A3D" w:rsidRPr="00112E75" w:rsidRDefault="00602A32" w:rsidP="00C30A3D">
      <w:pPr>
        <w:outlineLvl w:val="0"/>
        <w:rPr>
          <w:rFonts w:asciiTheme="minorHAnsi" w:hAnsiTheme="minorHAnsi" w:cstheme="minorHAnsi"/>
          <w:b/>
          <w:color w:val="FF0000"/>
          <w:sz w:val="22"/>
          <w:szCs w:val="22"/>
        </w:rPr>
      </w:pPr>
      <w:r>
        <w:rPr>
          <w:rFonts w:asciiTheme="minorHAnsi" w:hAnsiTheme="minorHAnsi" w:cstheme="minorHAnsi"/>
          <w:b/>
          <w:bCs/>
          <w:color w:val="000000" w:themeColor="text1"/>
          <w:sz w:val="22"/>
          <w:szCs w:val="22"/>
          <w:lang w:val="id"/>
        </w:rPr>
        <w:t>2.2.</w:t>
      </w:r>
      <w:r>
        <w:rPr>
          <w:rFonts w:asciiTheme="minorHAnsi" w:hAnsiTheme="minorHAnsi" w:cstheme="minorHAnsi"/>
          <w:b/>
          <w:bCs/>
          <w:color w:val="000000" w:themeColor="text1"/>
          <w:sz w:val="22"/>
          <w:szCs w:val="22"/>
          <w:lang w:val="id"/>
        </w:rPr>
        <w:tab/>
      </w:r>
      <w:r>
        <w:rPr>
          <w:rFonts w:asciiTheme="minorHAnsi" w:hAnsiTheme="minorHAnsi" w:cstheme="minorHAnsi"/>
          <w:b/>
          <w:bCs/>
          <w:color w:val="000000" w:themeColor="text1"/>
          <w:sz w:val="22"/>
          <w:szCs w:val="22"/>
          <w:lang w:val="id"/>
        </w:rPr>
        <w:tab/>
      </w:r>
      <w:r>
        <w:rPr>
          <w:rFonts w:asciiTheme="minorHAnsi" w:hAnsiTheme="minorHAnsi" w:cstheme="minorHAnsi"/>
          <w:b/>
          <w:bCs/>
          <w:sz w:val="22"/>
          <w:szCs w:val="22"/>
          <w:lang w:val="id"/>
        </w:rPr>
        <w:t xml:space="preserve">Hasil Kerja &amp; Jadwal Hasil Kerja </w:t>
      </w:r>
      <w:r>
        <w:rPr>
          <w:rFonts w:asciiTheme="minorHAnsi" w:hAnsiTheme="minorHAnsi" w:cstheme="minorHAnsi"/>
          <w:b/>
          <w:bCs/>
          <w:color w:val="FF0000"/>
          <w:sz w:val="22"/>
          <w:szCs w:val="22"/>
          <w:lang w:val="id"/>
        </w:rPr>
        <w:t>[Masukkan hasil kerja khusus [Nama organisasi Anda], jadwal pengiriman, dan jika ada persyaratan untuk Persetujuan (mis. persetujuan Kementerian Pemerintah, dll.]</w:t>
      </w:r>
    </w:p>
    <w:p w14:paraId="71A69A38" w14:textId="77777777" w:rsidR="00552480" w:rsidRPr="00112E75" w:rsidRDefault="00552480" w:rsidP="00C30A3D">
      <w:pPr>
        <w:outlineLvl w:val="0"/>
        <w:rPr>
          <w:rFonts w:asciiTheme="minorHAnsi" w:hAnsiTheme="minorHAnsi" w:cstheme="minorHAnsi"/>
          <w:b/>
          <w:color w:val="FF0000"/>
          <w:sz w:val="22"/>
          <w:szCs w:val="22"/>
        </w:rPr>
      </w:pPr>
    </w:p>
    <w:p w14:paraId="1F774889" w14:textId="77777777" w:rsidR="3B4D096F" w:rsidRPr="00112E75" w:rsidRDefault="3B4D096F" w:rsidP="3B4D096F">
      <w:pPr>
        <w:outlineLvl w:val="0"/>
        <w:rPr>
          <w:rFonts w:asciiTheme="minorHAnsi" w:hAnsiTheme="minorHAnsi" w:cstheme="minorHAnsi"/>
          <w:b/>
          <w:bCs/>
          <w:sz w:val="22"/>
          <w:szCs w:val="22"/>
        </w:rPr>
      </w:pPr>
    </w:p>
    <w:p w14:paraId="3E2682B7" w14:textId="77777777" w:rsidR="00410966" w:rsidRPr="0048300C" w:rsidRDefault="00410966" w:rsidP="004B609B">
      <w:pPr>
        <w:outlineLvl w:val="0"/>
        <w:rPr>
          <w:rFonts w:asciiTheme="minorHAnsi" w:hAnsiTheme="minorHAnsi" w:cstheme="minorHAnsi"/>
          <w:b/>
          <w:sz w:val="22"/>
          <w:szCs w:val="22"/>
          <w:lang w:val="pl-PL"/>
        </w:rPr>
      </w:pPr>
      <w:r>
        <w:rPr>
          <w:rFonts w:asciiTheme="minorHAnsi" w:hAnsiTheme="minorHAnsi" w:cstheme="minorHAnsi"/>
          <w:b/>
          <w:bCs/>
          <w:sz w:val="22"/>
          <w:szCs w:val="22"/>
          <w:lang w:val="id"/>
        </w:rPr>
        <w:t>Bagian 3.</w:t>
      </w:r>
      <w:r>
        <w:rPr>
          <w:rFonts w:asciiTheme="minorHAnsi" w:hAnsiTheme="minorHAnsi" w:cstheme="minorHAnsi"/>
          <w:b/>
          <w:bCs/>
          <w:sz w:val="22"/>
          <w:szCs w:val="22"/>
          <w:lang w:val="id"/>
        </w:rPr>
        <w:tab/>
      </w:r>
      <w:r>
        <w:rPr>
          <w:rFonts w:asciiTheme="minorHAnsi" w:hAnsiTheme="minorHAnsi" w:cstheme="minorHAnsi"/>
          <w:b/>
          <w:bCs/>
          <w:sz w:val="22"/>
          <w:szCs w:val="22"/>
          <w:lang w:val="id"/>
        </w:rPr>
        <w:tab/>
        <w:t>Standar Pengadaan dan Kontrak.</w:t>
      </w:r>
    </w:p>
    <w:p w14:paraId="6671833D" w14:textId="77777777" w:rsidR="006213CA" w:rsidRPr="0048300C" w:rsidRDefault="00410966" w:rsidP="00A77FE1">
      <w:pPr>
        <w:outlineLvl w:val="0"/>
        <w:rPr>
          <w:rFonts w:asciiTheme="minorHAnsi" w:hAnsiTheme="minorHAnsi" w:cstheme="minorHAnsi"/>
          <w:b/>
          <w:color w:val="FF0000"/>
          <w:sz w:val="22"/>
          <w:szCs w:val="22"/>
          <w:lang w:val="pl-PL"/>
        </w:rPr>
      </w:pPr>
      <w:r>
        <w:rPr>
          <w:rFonts w:asciiTheme="minorHAnsi" w:hAnsiTheme="minorHAnsi" w:cstheme="minorHAnsi"/>
          <w:sz w:val="22"/>
          <w:szCs w:val="22"/>
          <w:lang w:val="id"/>
        </w:rPr>
        <w:br/>
      </w:r>
      <w:r>
        <w:rPr>
          <w:rFonts w:asciiTheme="minorHAnsi" w:hAnsiTheme="minorHAnsi" w:cstheme="minorHAnsi"/>
          <w:b/>
          <w:bCs/>
          <w:sz w:val="22"/>
          <w:szCs w:val="22"/>
          <w:lang w:val="id"/>
        </w:rPr>
        <w:t>3.1</w:t>
      </w:r>
      <w:r>
        <w:rPr>
          <w:rFonts w:asciiTheme="minorHAnsi" w:hAnsiTheme="minorHAnsi" w:cstheme="minorHAnsi"/>
          <w:b/>
          <w:bCs/>
          <w:sz w:val="22"/>
          <w:szCs w:val="22"/>
          <w:lang w:val="id"/>
        </w:rPr>
        <w:tab/>
      </w:r>
      <w:r>
        <w:rPr>
          <w:rFonts w:asciiTheme="minorHAnsi" w:hAnsiTheme="minorHAnsi" w:cstheme="minorHAnsi"/>
          <w:b/>
          <w:bCs/>
          <w:sz w:val="22"/>
          <w:szCs w:val="22"/>
          <w:lang w:val="id"/>
        </w:rPr>
        <w:tab/>
      </w:r>
      <w:r>
        <w:rPr>
          <w:rFonts w:asciiTheme="minorHAnsi" w:hAnsiTheme="minorHAnsi" w:cstheme="minorHAnsi"/>
          <w:b/>
          <w:bCs/>
          <w:color w:val="FF0000"/>
          <w:sz w:val="22"/>
          <w:szCs w:val="22"/>
          <w:lang w:val="id"/>
        </w:rPr>
        <w:t>Template Perjanjian Jasa [NAMA ORGANISASI ANDA]</w:t>
      </w:r>
      <w:r>
        <w:rPr>
          <w:rFonts w:asciiTheme="minorHAnsi" w:hAnsiTheme="minorHAnsi" w:cstheme="minorHAnsi"/>
          <w:b/>
          <w:bCs/>
          <w:sz w:val="22"/>
          <w:szCs w:val="22"/>
          <w:lang w:val="id"/>
        </w:rPr>
        <w:t xml:space="preserve"> (termasuk Kode Etik)</w:t>
      </w:r>
      <w:r>
        <w:rPr>
          <w:rFonts w:asciiTheme="minorHAnsi" w:hAnsiTheme="minorHAnsi" w:cstheme="minorHAnsi"/>
          <w:sz w:val="22"/>
          <w:szCs w:val="22"/>
          <w:lang w:val="id"/>
        </w:rPr>
        <w:t xml:space="preserve"> </w:t>
      </w:r>
      <w:r>
        <w:rPr>
          <w:rFonts w:asciiTheme="minorHAnsi" w:hAnsiTheme="minorHAnsi" w:cstheme="minorHAnsi"/>
          <w:b/>
          <w:bCs/>
          <w:color w:val="FF0000"/>
          <w:sz w:val="22"/>
          <w:szCs w:val="22"/>
          <w:lang w:val="id"/>
        </w:rPr>
        <w:t xml:space="preserve">[Lampirkan Template Perjanjian Jasa yang disetujui yang diadaptasi dengan menyertakan persyaratan Pengadaan Donor dan klausul turunan donor lainnya jika ada] </w:t>
      </w:r>
    </w:p>
    <w:p w14:paraId="2BC4B66B" w14:textId="77777777" w:rsidR="00A77FE1" w:rsidRPr="0048300C" w:rsidRDefault="00A77FE1" w:rsidP="00A77FE1">
      <w:pPr>
        <w:outlineLvl w:val="0"/>
        <w:rPr>
          <w:rFonts w:asciiTheme="minorHAnsi" w:hAnsiTheme="minorHAnsi" w:cstheme="minorHAnsi"/>
          <w:b/>
          <w:color w:val="FF0000"/>
          <w:sz w:val="22"/>
          <w:szCs w:val="22"/>
          <w:lang w:val="pl-PL"/>
        </w:rPr>
        <w:sectPr w:rsidR="00A77FE1" w:rsidRPr="0048300C" w:rsidSect="00E2318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60" w:right="1500" w:bottom="280" w:left="1300" w:header="720" w:footer="720" w:gutter="0"/>
          <w:cols w:space="720" w:equalWidth="0">
            <w:col w:w="9440"/>
          </w:cols>
          <w:noEndnote/>
          <w:titlePg/>
          <w:docGrid w:linePitch="326"/>
        </w:sectPr>
      </w:pPr>
      <w:r>
        <w:rPr>
          <w:rFonts w:asciiTheme="minorHAnsi" w:hAnsiTheme="minorHAnsi" w:cstheme="minorHAnsi"/>
          <w:b/>
          <w:bCs/>
          <w:color w:val="FF0000"/>
          <w:sz w:val="22"/>
          <w:szCs w:val="22"/>
          <w:lang w:val="id"/>
        </w:rPr>
        <w:br/>
      </w:r>
    </w:p>
    <w:p w14:paraId="3496F8FE" w14:textId="77777777" w:rsidR="00A4651D" w:rsidRPr="0048300C" w:rsidRDefault="00A4651D" w:rsidP="00E97AB7">
      <w:pPr>
        <w:rPr>
          <w:rFonts w:asciiTheme="minorHAnsi" w:hAnsiTheme="minorHAnsi" w:cstheme="minorHAnsi"/>
          <w:b/>
          <w:bCs/>
          <w:sz w:val="22"/>
          <w:szCs w:val="22"/>
          <w:lang w:val="pl-PL"/>
        </w:rPr>
      </w:pPr>
    </w:p>
    <w:sectPr w:rsidR="00A4651D" w:rsidRPr="0048300C" w:rsidSect="00882B22">
      <w:footerReference w:type="first" r:id="rId19"/>
      <w:type w:val="continuous"/>
      <w:pgSz w:w="12240" w:h="15840"/>
      <w:pgMar w:top="1230" w:right="1440" w:bottom="126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250C6" w14:textId="77777777" w:rsidR="00EE0521" w:rsidRDefault="00EE0521" w:rsidP="00D10BF9">
      <w:r>
        <w:separator/>
      </w:r>
    </w:p>
  </w:endnote>
  <w:endnote w:type="continuationSeparator" w:id="0">
    <w:p w14:paraId="2ABCAB3D" w14:textId="77777777" w:rsidR="00EE0521" w:rsidRDefault="00EE0521" w:rsidP="00D10BF9">
      <w:r>
        <w:continuationSeparator/>
      </w:r>
    </w:p>
  </w:endnote>
  <w:endnote w:type="continuationNotice" w:id="1">
    <w:p w14:paraId="1E373331" w14:textId="77777777" w:rsidR="00EE0521" w:rsidRDefault="00EE0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1"/>
    <w:family w:val="roman"/>
    <w:notTrueType/>
    <w:pitch w:val="variable"/>
  </w:font>
  <w:font w:name="HelveticaNeueLT Std">
    <w:altName w:val="Arial"/>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F471" w14:textId="77777777" w:rsidR="009B14BD" w:rsidRDefault="009B1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223C0" w14:textId="77777777" w:rsidR="009B14BD" w:rsidRPr="00DD41AC" w:rsidRDefault="009B14BD" w:rsidP="00100BCE">
    <w:pPr>
      <w:pStyle w:val="Footer"/>
      <w:tabs>
        <w:tab w:val="clear" w:pos="10064"/>
        <w:tab w:val="right" w:pos="9360"/>
      </w:tabs>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7739" w14:textId="77777777" w:rsidR="009B14BD" w:rsidRPr="00133CCC" w:rsidRDefault="009B14BD" w:rsidP="00E23187">
    <w:pPr>
      <w:jc w:val="right"/>
      <w:rPr>
        <w:noProof/>
        <w:color w:val="FF0000"/>
        <w:sz w:val="16"/>
        <w:szCs w:val="16"/>
      </w:rPr>
    </w:pPr>
    <w:r>
      <w:rPr>
        <w:lang w:val="id"/>
      </w:rPr>
      <w:tab/>
    </w:r>
  </w:p>
  <w:p w14:paraId="54139D13" w14:textId="77777777" w:rsidR="009B14BD" w:rsidRPr="00E23187" w:rsidRDefault="009B14BD" w:rsidP="006853A3">
    <w:pPr>
      <w:pStyle w:val="Footer"/>
      <w:rPr>
        <w:rFonts w:asciiTheme="minorHAnsi" w:hAnsiTheme="minorHAnsi" w:cstheme="minorHAnsi"/>
        <w:color w:val="7F7F7F" w:themeColor="text1" w:themeTint="80"/>
      </w:rPr>
    </w:pPr>
    <w:r>
      <w:rPr>
        <w:rFonts w:asciiTheme="minorHAnsi" w:hAnsiTheme="minorHAnsi" w:cstheme="minorHAnsi"/>
        <w:color w:val="7F7F7F" w:themeColor="text1" w:themeTint="80"/>
        <w:lang w:val="id"/>
      </w:rPr>
      <w:t>Template Keuangan, Hibah, dan Kontrak v Desember 2019</w:t>
    </w:r>
  </w:p>
  <w:p w14:paraId="0F7DB3CD" w14:textId="77777777" w:rsidR="009B14BD" w:rsidRDefault="009B14BD" w:rsidP="00100BCE">
    <w:pPr>
      <w:pStyle w:val="Footer"/>
      <w:tabs>
        <w:tab w:val="clear" w:pos="10064"/>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262A4" w14:textId="77777777" w:rsidR="009B14BD" w:rsidRDefault="00C43A9B" w:rsidP="0025575D">
    <w:pPr>
      <w:pStyle w:val="Footer"/>
      <w:tabs>
        <w:tab w:val="left" w:pos="3000"/>
      </w:tabs>
    </w:pPr>
    <w:r>
      <w:rPr>
        <w:noProof/>
        <w:lang w:val="id"/>
      </w:rPr>
      <w:pict w14:anchorId="6974578F">
        <v:shapetype id="_x0000_t202" coordsize="21600,21600" o:spt="202" path="m,l,21600r21600,l21600,xe">
          <v:stroke joinstyle="miter"/>
          <v:path gradientshapeok="t" o:connecttype="rect"/>
        </v:shapetype>
        <v:shape id="Text Box 2" o:spid="_x0000_s2051" type="#_x0000_t202" style="position:absolute;margin-left:286.65pt;margin-top:729.2pt;width:1in;height:2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AqwIAAKg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" filled="f" stroked="f">
          <v:textbox inset="0,0,0,0">
            <w:txbxContent>
              <w:p w14:paraId="005EAF17" w14:textId="77777777" w:rsidR="009B14BD" w:rsidRPr="0069208D" w:rsidRDefault="009B14BD" w:rsidP="0025575D">
                <w:pPr>
                  <w:spacing w:line="200" w:lineRule="exact"/>
                  <w:rPr>
                    <w:rFonts w:ascii="HelveticaNeueLT Std" w:hAnsi="HelveticaNeueLT Std"/>
                    <w:color w:val="6C4713"/>
                    <w:sz w:val="14"/>
                  </w:rPr>
                </w:pPr>
              </w:p>
            </w:txbxContent>
          </v:textbox>
          <w10:wrap anchory="page"/>
        </v:shape>
      </w:pict>
    </w:r>
    <w:r>
      <w:rPr>
        <w:noProof/>
        <w:lang w:val="id"/>
      </w:rPr>
      <w:pict w14:anchorId="2F500136">
        <v:shape id="Text Box 1" o:spid="_x0000_s2050" type="#_x0000_t202" style="position:absolute;margin-left:178.65pt;margin-top:635.6pt;width:1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" filled="f" stroked="f">
          <v:textbox inset="0,0,0,0">
            <w:txbxContent>
              <w:p w14:paraId="16214B6E" w14:textId="77777777" w:rsidR="009B14BD" w:rsidRPr="0069208D" w:rsidRDefault="009B14BD" w:rsidP="0025575D">
                <w:pPr>
                  <w:spacing w:line="200" w:lineRule="exact"/>
                  <w:rPr>
                    <w:rFonts w:ascii="HelveticaNeueLT Std" w:hAnsi="HelveticaNeueLT Std"/>
                    <w:color w:val="6C4713"/>
                    <w:sz w:val="14"/>
                  </w:rPr>
                </w:pPr>
              </w:p>
            </w:txbxContent>
          </v:textbox>
          <w10:wrap anchory="margin"/>
        </v:shape>
      </w:pict>
    </w:r>
    <w:r>
      <w:rPr>
        <w:noProof/>
        <w:lang w:val="id"/>
      </w:rPr>
      <w:pict w14:anchorId="2B4B3C8D">
        <v:shape id="Text Box 3" o:spid="_x0000_s2049" type="#_x0000_t202" style="position:absolute;margin-left:88.65pt;margin-top:635.6pt;width:1in;height:11.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EbrQIAAK8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" filled="f" stroked="f">
          <v:textbox inset="0,0,0,0">
            <w:txbxContent>
              <w:p w14:paraId="32E6F3DA" w14:textId="77777777" w:rsidR="009B14BD" w:rsidRPr="0092051E" w:rsidRDefault="009B14BD" w:rsidP="0025575D">
                <w:pPr>
                  <w:spacing w:line="200" w:lineRule="exact"/>
                  <w:rPr>
                    <w:rFonts w:ascii="HelveticaNeueLT Std" w:hAnsi="HelveticaNeueLT Std"/>
                    <w:b/>
                    <w:color w:val="6C4713"/>
                    <w:sz w:val="16"/>
                    <w:szCs w:val="16"/>
                  </w:rPr>
                </w:pPr>
              </w:p>
            </w:txbxContent>
          </v:textbox>
          <w10:wrap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D6C8D" w14:textId="77777777" w:rsidR="00EE0521" w:rsidRDefault="00EE0521" w:rsidP="00D10BF9">
      <w:r>
        <w:separator/>
      </w:r>
    </w:p>
  </w:footnote>
  <w:footnote w:type="continuationSeparator" w:id="0">
    <w:p w14:paraId="30276A86" w14:textId="77777777" w:rsidR="00EE0521" w:rsidRDefault="00EE0521" w:rsidP="00D10BF9">
      <w:r>
        <w:continuationSeparator/>
      </w:r>
    </w:p>
  </w:footnote>
  <w:footnote w:type="continuationNotice" w:id="1">
    <w:p w14:paraId="56719D91" w14:textId="77777777" w:rsidR="00EE0521" w:rsidRDefault="00EE0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E3FD" w14:textId="77777777" w:rsidR="009B14BD" w:rsidRDefault="009B1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9809" w14:textId="77777777" w:rsidR="009B14BD" w:rsidRDefault="009B14BD" w:rsidP="000476ED">
    <w:pPr>
      <w:pStyle w:val="Header"/>
      <w:spacing w:line="240" w:lineRule="auto"/>
      <w:jc w:val="right"/>
      <w:rPr>
        <w:noProof/>
      </w:rPr>
    </w:pPr>
  </w:p>
  <w:p w14:paraId="4531997D" w14:textId="77777777" w:rsidR="009B14BD" w:rsidRDefault="009B14BD" w:rsidP="000476ED">
    <w:pPr>
      <w:pStyle w:val="Header"/>
      <w:spacing w:line="240" w:lineRule="auto"/>
      <w:jc w:val="right"/>
      <w:rPr>
        <w:noProof/>
      </w:rPr>
    </w:pPr>
  </w:p>
  <w:p w14:paraId="1ADA32F2" w14:textId="77777777" w:rsidR="009B14BD" w:rsidRPr="00DD41AC" w:rsidRDefault="009B14BD" w:rsidP="000476ED">
    <w:pPr>
      <w:pStyle w:val="Header"/>
      <w:spacing w:line="240" w:lineRule="auto"/>
      <w:jc w:val="right"/>
      <w:rPr>
        <w:b w:val="0"/>
        <w:sz w:val="18"/>
        <w:highlight w:val="yellow"/>
      </w:rPr>
    </w:pPr>
    <w:r>
      <w:rPr>
        <w:bCs/>
        <w:noProof/>
        <w:lang w:val="i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3A6A" w14:textId="77777777" w:rsidR="009B14BD" w:rsidRDefault="009B1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lvl>
    <w:lvl w:ilvl="3" w:tplc="385ED54A">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08666888"/>
    <w:multiLevelType w:val="multilevel"/>
    <w:tmpl w:val="F88841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3F6673"/>
    <w:multiLevelType w:val="hybridMultilevel"/>
    <w:tmpl w:val="9D96F0DE"/>
    <w:lvl w:ilvl="0" w:tplc="81CCEFDA">
      <w:start w:val="1"/>
      <w:numFmt w:val="upperRoman"/>
      <w:lvlText w:val="%1."/>
      <w:lvlJc w:val="left"/>
      <w:pPr>
        <w:ind w:left="1080" w:hanging="720"/>
      </w:pPr>
      <w:rPr>
        <w:rFonts w:hint="default"/>
        <w:b/>
      </w:rPr>
    </w:lvl>
    <w:lvl w:ilvl="1" w:tplc="2FDA2A2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4587F"/>
    <w:multiLevelType w:val="multilevel"/>
    <w:tmpl w:val="94C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E860A6"/>
    <w:multiLevelType w:val="multilevel"/>
    <w:tmpl w:val="250E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402B2D"/>
    <w:multiLevelType w:val="hybridMultilevel"/>
    <w:tmpl w:val="5FF6D1EE"/>
    <w:lvl w:ilvl="0" w:tplc="0421000F">
      <w:start w:val="2"/>
      <w:numFmt w:val="bullet"/>
      <w:pStyle w:val="USAIDbulletslevel1-doublespace"/>
      <w:lvlText w:val=""/>
      <w:lvlJc w:val="left"/>
      <w:pPr>
        <w:tabs>
          <w:tab w:val="num" w:pos="2880"/>
        </w:tabs>
        <w:ind w:left="2880" w:hanging="360"/>
      </w:pPr>
      <w:rPr>
        <w:rFonts w:ascii="Symbol" w:hAnsi="Symbol" w:hint="default"/>
      </w:rPr>
    </w:lvl>
    <w:lvl w:ilvl="1" w:tplc="04210019">
      <w:start w:val="2"/>
      <w:numFmt w:val="bullet"/>
      <w:pStyle w:val="USAIDbulletslevel2-doublespace"/>
      <w:lvlText w:val=""/>
      <w:lvlJc w:val="left"/>
      <w:pPr>
        <w:tabs>
          <w:tab w:val="num" w:pos="1080"/>
        </w:tabs>
        <w:ind w:left="1080" w:hanging="360"/>
      </w:pPr>
      <w:rPr>
        <w:rFonts w:ascii="Symbol" w:hAnsi="Symbol"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775B72"/>
    <w:multiLevelType w:val="multilevel"/>
    <w:tmpl w:val="BB9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0"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1"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92E5190"/>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76E04EA2"/>
    <w:multiLevelType w:val="multilevel"/>
    <w:tmpl w:val="C3F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C3236"/>
    <w:multiLevelType w:val="hybridMultilevel"/>
    <w:tmpl w:val="0ACEBE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E611A"/>
    <w:multiLevelType w:val="multilevel"/>
    <w:tmpl w:val="C1C8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20"/>
  </w:num>
  <w:num w:numId="4">
    <w:abstractNumId w:val="0"/>
  </w:num>
  <w:num w:numId="5">
    <w:abstractNumId w:val="13"/>
  </w:num>
  <w:num w:numId="6">
    <w:abstractNumId w:val="24"/>
  </w:num>
  <w:num w:numId="7">
    <w:abstractNumId w:val="12"/>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3"/>
  </w:num>
  <w:num w:numId="14">
    <w:abstractNumId w:val="25"/>
  </w:num>
  <w:num w:numId="15">
    <w:abstractNumId w:val="15"/>
  </w:num>
  <w:num w:numId="1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DYUsLA0MTYwtLJR2l4NTi4sz8PJAC81oApO7h1CwAAAA="/>
  </w:docVars>
  <w:rsids>
    <w:rsidRoot w:val="00D10BF9"/>
    <w:rsid w:val="00000919"/>
    <w:rsid w:val="00001704"/>
    <w:rsid w:val="00004E39"/>
    <w:rsid w:val="00013669"/>
    <w:rsid w:val="00025A90"/>
    <w:rsid w:val="000304F7"/>
    <w:rsid w:val="0003146A"/>
    <w:rsid w:val="00031CBE"/>
    <w:rsid w:val="00032CE3"/>
    <w:rsid w:val="00044B33"/>
    <w:rsid w:val="00046837"/>
    <w:rsid w:val="000476ED"/>
    <w:rsid w:val="00051547"/>
    <w:rsid w:val="0005311E"/>
    <w:rsid w:val="0005534E"/>
    <w:rsid w:val="00055EA0"/>
    <w:rsid w:val="00056042"/>
    <w:rsid w:val="0006156C"/>
    <w:rsid w:val="00061FFD"/>
    <w:rsid w:val="000623BE"/>
    <w:rsid w:val="00070AEC"/>
    <w:rsid w:val="0007344A"/>
    <w:rsid w:val="00073F93"/>
    <w:rsid w:val="00074BE4"/>
    <w:rsid w:val="00074D74"/>
    <w:rsid w:val="00076A94"/>
    <w:rsid w:val="00081788"/>
    <w:rsid w:val="000839D2"/>
    <w:rsid w:val="00084774"/>
    <w:rsid w:val="0009450B"/>
    <w:rsid w:val="0009573B"/>
    <w:rsid w:val="000965F2"/>
    <w:rsid w:val="000A1BE1"/>
    <w:rsid w:val="000A254D"/>
    <w:rsid w:val="000A686B"/>
    <w:rsid w:val="000B084A"/>
    <w:rsid w:val="000B0FC4"/>
    <w:rsid w:val="000B3F8C"/>
    <w:rsid w:val="000B5F8E"/>
    <w:rsid w:val="000B6DB2"/>
    <w:rsid w:val="000B7B0C"/>
    <w:rsid w:val="000C0D78"/>
    <w:rsid w:val="000C1E15"/>
    <w:rsid w:val="000C35FD"/>
    <w:rsid w:val="000C3B6E"/>
    <w:rsid w:val="000C4100"/>
    <w:rsid w:val="000C428F"/>
    <w:rsid w:val="000D4B0B"/>
    <w:rsid w:val="000D66FC"/>
    <w:rsid w:val="000D7427"/>
    <w:rsid w:val="000D7796"/>
    <w:rsid w:val="000E02FD"/>
    <w:rsid w:val="000E2FD8"/>
    <w:rsid w:val="000E3D02"/>
    <w:rsid w:val="000F154D"/>
    <w:rsid w:val="000F25CC"/>
    <w:rsid w:val="000F5775"/>
    <w:rsid w:val="000F6B4C"/>
    <w:rsid w:val="000F7040"/>
    <w:rsid w:val="000F73DA"/>
    <w:rsid w:val="00100BCE"/>
    <w:rsid w:val="001013AC"/>
    <w:rsid w:val="0010168C"/>
    <w:rsid w:val="0010516B"/>
    <w:rsid w:val="00110AC7"/>
    <w:rsid w:val="00110EE5"/>
    <w:rsid w:val="00111E7A"/>
    <w:rsid w:val="00112713"/>
    <w:rsid w:val="00112BB3"/>
    <w:rsid w:val="00112E75"/>
    <w:rsid w:val="001149E9"/>
    <w:rsid w:val="00115364"/>
    <w:rsid w:val="00115CFB"/>
    <w:rsid w:val="001178DD"/>
    <w:rsid w:val="00117DD5"/>
    <w:rsid w:val="00120593"/>
    <w:rsid w:val="00130621"/>
    <w:rsid w:val="0013249F"/>
    <w:rsid w:val="00133088"/>
    <w:rsid w:val="00133CCC"/>
    <w:rsid w:val="00134809"/>
    <w:rsid w:val="00135DA6"/>
    <w:rsid w:val="00141B9E"/>
    <w:rsid w:val="0014270C"/>
    <w:rsid w:val="0014345A"/>
    <w:rsid w:val="001471EA"/>
    <w:rsid w:val="00147EB9"/>
    <w:rsid w:val="001551C8"/>
    <w:rsid w:val="001552C8"/>
    <w:rsid w:val="00157F85"/>
    <w:rsid w:val="001604A3"/>
    <w:rsid w:val="00162091"/>
    <w:rsid w:val="00162186"/>
    <w:rsid w:val="00165024"/>
    <w:rsid w:val="00165C6D"/>
    <w:rsid w:val="00173045"/>
    <w:rsid w:val="00173068"/>
    <w:rsid w:val="00173440"/>
    <w:rsid w:val="001739F1"/>
    <w:rsid w:val="00175138"/>
    <w:rsid w:val="00175B3F"/>
    <w:rsid w:val="0018159C"/>
    <w:rsid w:val="00182EF2"/>
    <w:rsid w:val="00183C54"/>
    <w:rsid w:val="00183FF4"/>
    <w:rsid w:val="00184C50"/>
    <w:rsid w:val="0018714A"/>
    <w:rsid w:val="00190F8C"/>
    <w:rsid w:val="00192265"/>
    <w:rsid w:val="00192AE6"/>
    <w:rsid w:val="00195530"/>
    <w:rsid w:val="001A0113"/>
    <w:rsid w:val="001A5157"/>
    <w:rsid w:val="001A69C8"/>
    <w:rsid w:val="001B4931"/>
    <w:rsid w:val="001C0276"/>
    <w:rsid w:val="001C2C4E"/>
    <w:rsid w:val="001C6DCA"/>
    <w:rsid w:val="001C7E84"/>
    <w:rsid w:val="001D48AF"/>
    <w:rsid w:val="001D4913"/>
    <w:rsid w:val="001D495E"/>
    <w:rsid w:val="001D5A8F"/>
    <w:rsid w:val="001D7367"/>
    <w:rsid w:val="001E0042"/>
    <w:rsid w:val="001E3E2C"/>
    <w:rsid w:val="001E56D8"/>
    <w:rsid w:val="001E7BC6"/>
    <w:rsid w:val="001F3FBC"/>
    <w:rsid w:val="00202E1C"/>
    <w:rsid w:val="00203B9F"/>
    <w:rsid w:val="002103C2"/>
    <w:rsid w:val="00216089"/>
    <w:rsid w:val="00221DC4"/>
    <w:rsid w:val="00225C53"/>
    <w:rsid w:val="002263BB"/>
    <w:rsid w:val="002268F5"/>
    <w:rsid w:val="0022777E"/>
    <w:rsid w:val="00230210"/>
    <w:rsid w:val="00231A72"/>
    <w:rsid w:val="00234776"/>
    <w:rsid w:val="00240BE5"/>
    <w:rsid w:val="00240D6D"/>
    <w:rsid w:val="002454A6"/>
    <w:rsid w:val="00247E62"/>
    <w:rsid w:val="00250250"/>
    <w:rsid w:val="0025166A"/>
    <w:rsid w:val="00253635"/>
    <w:rsid w:val="002537F7"/>
    <w:rsid w:val="002540D9"/>
    <w:rsid w:val="0025575D"/>
    <w:rsid w:val="0026006B"/>
    <w:rsid w:val="00270091"/>
    <w:rsid w:val="002714A0"/>
    <w:rsid w:val="00272E89"/>
    <w:rsid w:val="0027313B"/>
    <w:rsid w:val="002742AA"/>
    <w:rsid w:val="00274B11"/>
    <w:rsid w:val="00275BEF"/>
    <w:rsid w:val="00277E33"/>
    <w:rsid w:val="00280177"/>
    <w:rsid w:val="00281010"/>
    <w:rsid w:val="002A10A8"/>
    <w:rsid w:val="002A4BA7"/>
    <w:rsid w:val="002B097A"/>
    <w:rsid w:val="002B3C1D"/>
    <w:rsid w:val="002B691A"/>
    <w:rsid w:val="002D5BBB"/>
    <w:rsid w:val="002E405B"/>
    <w:rsid w:val="002F09B2"/>
    <w:rsid w:val="002F2BE0"/>
    <w:rsid w:val="002F6769"/>
    <w:rsid w:val="002F6DC0"/>
    <w:rsid w:val="003023ED"/>
    <w:rsid w:val="003029F4"/>
    <w:rsid w:val="00306AC3"/>
    <w:rsid w:val="00307738"/>
    <w:rsid w:val="00310A30"/>
    <w:rsid w:val="00310BFB"/>
    <w:rsid w:val="0031672A"/>
    <w:rsid w:val="00323A6F"/>
    <w:rsid w:val="00333076"/>
    <w:rsid w:val="00333EE7"/>
    <w:rsid w:val="00334234"/>
    <w:rsid w:val="0033513A"/>
    <w:rsid w:val="00337FCC"/>
    <w:rsid w:val="003403C2"/>
    <w:rsid w:val="00342695"/>
    <w:rsid w:val="003431ED"/>
    <w:rsid w:val="00343371"/>
    <w:rsid w:val="00343D5F"/>
    <w:rsid w:val="003448E7"/>
    <w:rsid w:val="003453D3"/>
    <w:rsid w:val="00345DB4"/>
    <w:rsid w:val="003465E6"/>
    <w:rsid w:val="00346AEE"/>
    <w:rsid w:val="00346F62"/>
    <w:rsid w:val="00353709"/>
    <w:rsid w:val="0035521E"/>
    <w:rsid w:val="003563D6"/>
    <w:rsid w:val="00357E62"/>
    <w:rsid w:val="00364981"/>
    <w:rsid w:val="0036739F"/>
    <w:rsid w:val="00370BC7"/>
    <w:rsid w:val="00372EF4"/>
    <w:rsid w:val="00377190"/>
    <w:rsid w:val="0037736C"/>
    <w:rsid w:val="00380546"/>
    <w:rsid w:val="003806D4"/>
    <w:rsid w:val="00380851"/>
    <w:rsid w:val="00380B34"/>
    <w:rsid w:val="00381997"/>
    <w:rsid w:val="00382A1B"/>
    <w:rsid w:val="00383484"/>
    <w:rsid w:val="00384371"/>
    <w:rsid w:val="0038464D"/>
    <w:rsid w:val="00384ADB"/>
    <w:rsid w:val="0039264F"/>
    <w:rsid w:val="003A47A2"/>
    <w:rsid w:val="003A5318"/>
    <w:rsid w:val="003A72DD"/>
    <w:rsid w:val="003B2751"/>
    <w:rsid w:val="003B380A"/>
    <w:rsid w:val="003B407D"/>
    <w:rsid w:val="003B5615"/>
    <w:rsid w:val="003B7C54"/>
    <w:rsid w:val="003C1335"/>
    <w:rsid w:val="003C1C24"/>
    <w:rsid w:val="003C2B74"/>
    <w:rsid w:val="003C2D5F"/>
    <w:rsid w:val="003C2DA6"/>
    <w:rsid w:val="003C4368"/>
    <w:rsid w:val="003C65C1"/>
    <w:rsid w:val="003C73A1"/>
    <w:rsid w:val="003D042C"/>
    <w:rsid w:val="003D0531"/>
    <w:rsid w:val="003D660E"/>
    <w:rsid w:val="003E065B"/>
    <w:rsid w:val="003E0ECD"/>
    <w:rsid w:val="003E1204"/>
    <w:rsid w:val="003E3E94"/>
    <w:rsid w:val="003E4AFE"/>
    <w:rsid w:val="003E51E3"/>
    <w:rsid w:val="003E5945"/>
    <w:rsid w:val="003F2F21"/>
    <w:rsid w:val="003F3F35"/>
    <w:rsid w:val="003F620B"/>
    <w:rsid w:val="003F71E8"/>
    <w:rsid w:val="003F7B7B"/>
    <w:rsid w:val="0040114B"/>
    <w:rsid w:val="00405B72"/>
    <w:rsid w:val="00410966"/>
    <w:rsid w:val="00413B27"/>
    <w:rsid w:val="00414E43"/>
    <w:rsid w:val="00420624"/>
    <w:rsid w:val="00420E68"/>
    <w:rsid w:val="00421FBB"/>
    <w:rsid w:val="004231EF"/>
    <w:rsid w:val="0042346D"/>
    <w:rsid w:val="004246C1"/>
    <w:rsid w:val="004263D9"/>
    <w:rsid w:val="004276DE"/>
    <w:rsid w:val="00431555"/>
    <w:rsid w:val="00432B2E"/>
    <w:rsid w:val="004341DB"/>
    <w:rsid w:val="00434B1A"/>
    <w:rsid w:val="0043584D"/>
    <w:rsid w:val="004373A6"/>
    <w:rsid w:val="00437D94"/>
    <w:rsid w:val="0044153F"/>
    <w:rsid w:val="00446717"/>
    <w:rsid w:val="004469AB"/>
    <w:rsid w:val="00447805"/>
    <w:rsid w:val="004503BD"/>
    <w:rsid w:val="0045063C"/>
    <w:rsid w:val="00450EEB"/>
    <w:rsid w:val="00457C43"/>
    <w:rsid w:val="004617BA"/>
    <w:rsid w:val="00461ED5"/>
    <w:rsid w:val="00463101"/>
    <w:rsid w:val="0046492D"/>
    <w:rsid w:val="00464D13"/>
    <w:rsid w:val="00466621"/>
    <w:rsid w:val="00471F32"/>
    <w:rsid w:val="0048300C"/>
    <w:rsid w:val="004927E7"/>
    <w:rsid w:val="00493213"/>
    <w:rsid w:val="004932D7"/>
    <w:rsid w:val="004A35F2"/>
    <w:rsid w:val="004A5731"/>
    <w:rsid w:val="004A79B1"/>
    <w:rsid w:val="004B0823"/>
    <w:rsid w:val="004B609B"/>
    <w:rsid w:val="004B64C6"/>
    <w:rsid w:val="004B6FC4"/>
    <w:rsid w:val="004C32A4"/>
    <w:rsid w:val="004C37E3"/>
    <w:rsid w:val="004C411A"/>
    <w:rsid w:val="004C4257"/>
    <w:rsid w:val="004C47E3"/>
    <w:rsid w:val="004C57C5"/>
    <w:rsid w:val="004C69C2"/>
    <w:rsid w:val="004D421E"/>
    <w:rsid w:val="004D453D"/>
    <w:rsid w:val="004D55BA"/>
    <w:rsid w:val="004D729A"/>
    <w:rsid w:val="004D72C7"/>
    <w:rsid w:val="004E0C76"/>
    <w:rsid w:val="004E0E9C"/>
    <w:rsid w:val="004E0F14"/>
    <w:rsid w:val="004E2057"/>
    <w:rsid w:val="004E2B00"/>
    <w:rsid w:val="004E4701"/>
    <w:rsid w:val="004E5D15"/>
    <w:rsid w:val="004E682F"/>
    <w:rsid w:val="004F15BD"/>
    <w:rsid w:val="004F2D41"/>
    <w:rsid w:val="004F3BB0"/>
    <w:rsid w:val="004F3C36"/>
    <w:rsid w:val="004F75F7"/>
    <w:rsid w:val="004F7813"/>
    <w:rsid w:val="005000A2"/>
    <w:rsid w:val="00501DCE"/>
    <w:rsid w:val="0050726B"/>
    <w:rsid w:val="00510E39"/>
    <w:rsid w:val="005143C8"/>
    <w:rsid w:val="00514E9B"/>
    <w:rsid w:val="005165A2"/>
    <w:rsid w:val="005171D1"/>
    <w:rsid w:val="005225A5"/>
    <w:rsid w:val="00523722"/>
    <w:rsid w:val="00532A37"/>
    <w:rsid w:val="005366FB"/>
    <w:rsid w:val="00537560"/>
    <w:rsid w:val="0054214B"/>
    <w:rsid w:val="00542DDA"/>
    <w:rsid w:val="0054405B"/>
    <w:rsid w:val="0054600E"/>
    <w:rsid w:val="00546647"/>
    <w:rsid w:val="00546D06"/>
    <w:rsid w:val="0054706F"/>
    <w:rsid w:val="00547D66"/>
    <w:rsid w:val="00552480"/>
    <w:rsid w:val="005530F6"/>
    <w:rsid w:val="00553B21"/>
    <w:rsid w:val="005600CC"/>
    <w:rsid w:val="005605ED"/>
    <w:rsid w:val="0056443D"/>
    <w:rsid w:val="0056601C"/>
    <w:rsid w:val="00570DCD"/>
    <w:rsid w:val="00574FE3"/>
    <w:rsid w:val="00576997"/>
    <w:rsid w:val="0057756D"/>
    <w:rsid w:val="0057790E"/>
    <w:rsid w:val="00580F94"/>
    <w:rsid w:val="0058180C"/>
    <w:rsid w:val="00582C1B"/>
    <w:rsid w:val="005833EF"/>
    <w:rsid w:val="00583702"/>
    <w:rsid w:val="00590163"/>
    <w:rsid w:val="00590932"/>
    <w:rsid w:val="00590956"/>
    <w:rsid w:val="0059222B"/>
    <w:rsid w:val="00592816"/>
    <w:rsid w:val="0059555A"/>
    <w:rsid w:val="0059565D"/>
    <w:rsid w:val="005A2DFB"/>
    <w:rsid w:val="005A511F"/>
    <w:rsid w:val="005A5532"/>
    <w:rsid w:val="005A74C4"/>
    <w:rsid w:val="005B08C1"/>
    <w:rsid w:val="005B1D0F"/>
    <w:rsid w:val="005B2BD0"/>
    <w:rsid w:val="005B4AFE"/>
    <w:rsid w:val="005C03FD"/>
    <w:rsid w:val="005C2019"/>
    <w:rsid w:val="005C4A95"/>
    <w:rsid w:val="005C6320"/>
    <w:rsid w:val="005C7B22"/>
    <w:rsid w:val="005D2457"/>
    <w:rsid w:val="005D4D78"/>
    <w:rsid w:val="005D4F23"/>
    <w:rsid w:val="005D6497"/>
    <w:rsid w:val="005D7488"/>
    <w:rsid w:val="005E0F58"/>
    <w:rsid w:val="005E11CD"/>
    <w:rsid w:val="005E19A9"/>
    <w:rsid w:val="005E43DE"/>
    <w:rsid w:val="005E6569"/>
    <w:rsid w:val="005F618A"/>
    <w:rsid w:val="00600769"/>
    <w:rsid w:val="00602746"/>
    <w:rsid w:val="00602A32"/>
    <w:rsid w:val="00604AA6"/>
    <w:rsid w:val="0060624E"/>
    <w:rsid w:val="006078F4"/>
    <w:rsid w:val="0061092D"/>
    <w:rsid w:val="0061523F"/>
    <w:rsid w:val="006154A4"/>
    <w:rsid w:val="00615D03"/>
    <w:rsid w:val="00617ABD"/>
    <w:rsid w:val="00617F8E"/>
    <w:rsid w:val="00620113"/>
    <w:rsid w:val="006213CA"/>
    <w:rsid w:val="0062234F"/>
    <w:rsid w:val="0062350A"/>
    <w:rsid w:val="006242AA"/>
    <w:rsid w:val="006246DC"/>
    <w:rsid w:val="00624CD9"/>
    <w:rsid w:val="0062522C"/>
    <w:rsid w:val="00630EF1"/>
    <w:rsid w:val="00633398"/>
    <w:rsid w:val="00634F07"/>
    <w:rsid w:val="0064580B"/>
    <w:rsid w:val="006560B1"/>
    <w:rsid w:val="006567BB"/>
    <w:rsid w:val="00656FDB"/>
    <w:rsid w:val="00661A95"/>
    <w:rsid w:val="0066261B"/>
    <w:rsid w:val="006669C7"/>
    <w:rsid w:val="0067085F"/>
    <w:rsid w:val="00674E5E"/>
    <w:rsid w:val="006853A3"/>
    <w:rsid w:val="006869A9"/>
    <w:rsid w:val="00690156"/>
    <w:rsid w:val="00694FCA"/>
    <w:rsid w:val="00695B74"/>
    <w:rsid w:val="006A0909"/>
    <w:rsid w:val="006A1EF1"/>
    <w:rsid w:val="006A3830"/>
    <w:rsid w:val="006A6AC3"/>
    <w:rsid w:val="006B0C2E"/>
    <w:rsid w:val="006B3636"/>
    <w:rsid w:val="006B5227"/>
    <w:rsid w:val="006B5318"/>
    <w:rsid w:val="006B6D02"/>
    <w:rsid w:val="006C068A"/>
    <w:rsid w:val="006C4253"/>
    <w:rsid w:val="006C5FE7"/>
    <w:rsid w:val="006C6F6F"/>
    <w:rsid w:val="006C7691"/>
    <w:rsid w:val="006D0113"/>
    <w:rsid w:val="006D070D"/>
    <w:rsid w:val="006D1516"/>
    <w:rsid w:val="006D2743"/>
    <w:rsid w:val="006D3FF3"/>
    <w:rsid w:val="006D482F"/>
    <w:rsid w:val="006D70F5"/>
    <w:rsid w:val="006E0E4C"/>
    <w:rsid w:val="006E6BD9"/>
    <w:rsid w:val="006F1E8D"/>
    <w:rsid w:val="007012EF"/>
    <w:rsid w:val="00702C04"/>
    <w:rsid w:val="0070325E"/>
    <w:rsid w:val="00704DA4"/>
    <w:rsid w:val="00713D57"/>
    <w:rsid w:val="00713FB6"/>
    <w:rsid w:val="007168CF"/>
    <w:rsid w:val="00721A86"/>
    <w:rsid w:val="007227CB"/>
    <w:rsid w:val="00723607"/>
    <w:rsid w:val="007268F9"/>
    <w:rsid w:val="00726C42"/>
    <w:rsid w:val="007274A4"/>
    <w:rsid w:val="00727CDE"/>
    <w:rsid w:val="0073068B"/>
    <w:rsid w:val="00734082"/>
    <w:rsid w:val="007371C1"/>
    <w:rsid w:val="00741239"/>
    <w:rsid w:val="007430C8"/>
    <w:rsid w:val="007432CF"/>
    <w:rsid w:val="00745B9E"/>
    <w:rsid w:val="00746DEB"/>
    <w:rsid w:val="00750DD4"/>
    <w:rsid w:val="00751209"/>
    <w:rsid w:val="007525E4"/>
    <w:rsid w:val="00752EB7"/>
    <w:rsid w:val="00753E47"/>
    <w:rsid w:val="00755958"/>
    <w:rsid w:val="00756014"/>
    <w:rsid w:val="007573AD"/>
    <w:rsid w:val="00761061"/>
    <w:rsid w:val="007616AD"/>
    <w:rsid w:val="0076487E"/>
    <w:rsid w:val="007703D8"/>
    <w:rsid w:val="007729E8"/>
    <w:rsid w:val="00772FEA"/>
    <w:rsid w:val="00775DE5"/>
    <w:rsid w:val="00781CA4"/>
    <w:rsid w:val="00784A7C"/>
    <w:rsid w:val="00786047"/>
    <w:rsid w:val="00790D81"/>
    <w:rsid w:val="00791D13"/>
    <w:rsid w:val="0079790F"/>
    <w:rsid w:val="007A0A9B"/>
    <w:rsid w:val="007A12FD"/>
    <w:rsid w:val="007A230C"/>
    <w:rsid w:val="007A6051"/>
    <w:rsid w:val="007B4AF8"/>
    <w:rsid w:val="007B4E4A"/>
    <w:rsid w:val="007B647D"/>
    <w:rsid w:val="007B69EB"/>
    <w:rsid w:val="007B747B"/>
    <w:rsid w:val="007C0943"/>
    <w:rsid w:val="007C6FE2"/>
    <w:rsid w:val="007D23F1"/>
    <w:rsid w:val="007D26CC"/>
    <w:rsid w:val="007D4A10"/>
    <w:rsid w:val="007D5183"/>
    <w:rsid w:val="007D586A"/>
    <w:rsid w:val="007D6258"/>
    <w:rsid w:val="007D7596"/>
    <w:rsid w:val="007E4679"/>
    <w:rsid w:val="007E70DD"/>
    <w:rsid w:val="007F1E80"/>
    <w:rsid w:val="007F2A15"/>
    <w:rsid w:val="007F3F33"/>
    <w:rsid w:val="007F5343"/>
    <w:rsid w:val="007F604A"/>
    <w:rsid w:val="008036F5"/>
    <w:rsid w:val="00806069"/>
    <w:rsid w:val="00806B62"/>
    <w:rsid w:val="008127A8"/>
    <w:rsid w:val="0081368D"/>
    <w:rsid w:val="00820470"/>
    <w:rsid w:val="00821AD7"/>
    <w:rsid w:val="00822A9F"/>
    <w:rsid w:val="0082580F"/>
    <w:rsid w:val="008311D3"/>
    <w:rsid w:val="00831398"/>
    <w:rsid w:val="00831F5F"/>
    <w:rsid w:val="00832181"/>
    <w:rsid w:val="00832B6B"/>
    <w:rsid w:val="00834196"/>
    <w:rsid w:val="00837C68"/>
    <w:rsid w:val="00843B5A"/>
    <w:rsid w:val="00846E55"/>
    <w:rsid w:val="00850A05"/>
    <w:rsid w:val="00851A89"/>
    <w:rsid w:val="00851C01"/>
    <w:rsid w:val="0085253A"/>
    <w:rsid w:val="00852B55"/>
    <w:rsid w:val="00854A2B"/>
    <w:rsid w:val="00857099"/>
    <w:rsid w:val="008613DB"/>
    <w:rsid w:val="00862337"/>
    <w:rsid w:val="008677D6"/>
    <w:rsid w:val="00872045"/>
    <w:rsid w:val="00872986"/>
    <w:rsid w:val="00872AFC"/>
    <w:rsid w:val="00876ACD"/>
    <w:rsid w:val="00881B40"/>
    <w:rsid w:val="00882B22"/>
    <w:rsid w:val="00891C98"/>
    <w:rsid w:val="0089286D"/>
    <w:rsid w:val="008938ED"/>
    <w:rsid w:val="00893C1F"/>
    <w:rsid w:val="00893C2E"/>
    <w:rsid w:val="00896217"/>
    <w:rsid w:val="00897123"/>
    <w:rsid w:val="008A4371"/>
    <w:rsid w:val="008A499D"/>
    <w:rsid w:val="008A6BC4"/>
    <w:rsid w:val="008A7FE1"/>
    <w:rsid w:val="008C0AC5"/>
    <w:rsid w:val="008C3AB0"/>
    <w:rsid w:val="008C4AC8"/>
    <w:rsid w:val="008C54C4"/>
    <w:rsid w:val="008D0E41"/>
    <w:rsid w:val="008D166B"/>
    <w:rsid w:val="008D1B03"/>
    <w:rsid w:val="008D2D5E"/>
    <w:rsid w:val="008D43C1"/>
    <w:rsid w:val="008D5094"/>
    <w:rsid w:val="008D580D"/>
    <w:rsid w:val="008D5BB2"/>
    <w:rsid w:val="008E085A"/>
    <w:rsid w:val="008E37C5"/>
    <w:rsid w:val="008E4E89"/>
    <w:rsid w:val="008E6041"/>
    <w:rsid w:val="008E72A6"/>
    <w:rsid w:val="008F12FC"/>
    <w:rsid w:val="008F2F79"/>
    <w:rsid w:val="008F6E8A"/>
    <w:rsid w:val="00900376"/>
    <w:rsid w:val="00902444"/>
    <w:rsid w:val="00902798"/>
    <w:rsid w:val="0090291F"/>
    <w:rsid w:val="00903E2E"/>
    <w:rsid w:val="009063D7"/>
    <w:rsid w:val="009126ED"/>
    <w:rsid w:val="00912C4F"/>
    <w:rsid w:val="0091630D"/>
    <w:rsid w:val="009201B8"/>
    <w:rsid w:val="00921F4E"/>
    <w:rsid w:val="0093329D"/>
    <w:rsid w:val="00935341"/>
    <w:rsid w:val="009356BD"/>
    <w:rsid w:val="0094204A"/>
    <w:rsid w:val="009449E8"/>
    <w:rsid w:val="0094761F"/>
    <w:rsid w:val="00950515"/>
    <w:rsid w:val="00954746"/>
    <w:rsid w:val="00955CC9"/>
    <w:rsid w:val="00961E9C"/>
    <w:rsid w:val="00962225"/>
    <w:rsid w:val="00962A45"/>
    <w:rsid w:val="00962E07"/>
    <w:rsid w:val="00964899"/>
    <w:rsid w:val="00965E9F"/>
    <w:rsid w:val="009669B8"/>
    <w:rsid w:val="0096757D"/>
    <w:rsid w:val="009707F8"/>
    <w:rsid w:val="0097377F"/>
    <w:rsid w:val="009744A0"/>
    <w:rsid w:val="0098047A"/>
    <w:rsid w:val="00980FD9"/>
    <w:rsid w:val="00992E93"/>
    <w:rsid w:val="00996DBC"/>
    <w:rsid w:val="00997FFB"/>
    <w:rsid w:val="009A0547"/>
    <w:rsid w:val="009A1AA2"/>
    <w:rsid w:val="009A212F"/>
    <w:rsid w:val="009A6233"/>
    <w:rsid w:val="009A798D"/>
    <w:rsid w:val="009B090C"/>
    <w:rsid w:val="009B14BD"/>
    <w:rsid w:val="009B28BD"/>
    <w:rsid w:val="009B670F"/>
    <w:rsid w:val="009B6DAC"/>
    <w:rsid w:val="009B7149"/>
    <w:rsid w:val="009C09D5"/>
    <w:rsid w:val="009C460E"/>
    <w:rsid w:val="009C47A1"/>
    <w:rsid w:val="009C47C0"/>
    <w:rsid w:val="009C7F71"/>
    <w:rsid w:val="009D1714"/>
    <w:rsid w:val="009D3C28"/>
    <w:rsid w:val="009D5D62"/>
    <w:rsid w:val="009D642E"/>
    <w:rsid w:val="009E1521"/>
    <w:rsid w:val="009E325E"/>
    <w:rsid w:val="009F07EF"/>
    <w:rsid w:val="009F0835"/>
    <w:rsid w:val="009F0C50"/>
    <w:rsid w:val="009F12A0"/>
    <w:rsid w:val="009F18A8"/>
    <w:rsid w:val="009F2027"/>
    <w:rsid w:val="009F62B5"/>
    <w:rsid w:val="00A00582"/>
    <w:rsid w:val="00A0406D"/>
    <w:rsid w:val="00A04777"/>
    <w:rsid w:val="00A0609B"/>
    <w:rsid w:val="00A06D2A"/>
    <w:rsid w:val="00A07280"/>
    <w:rsid w:val="00A1143B"/>
    <w:rsid w:val="00A123FA"/>
    <w:rsid w:val="00A138EB"/>
    <w:rsid w:val="00A13D17"/>
    <w:rsid w:val="00A14735"/>
    <w:rsid w:val="00A17580"/>
    <w:rsid w:val="00A2165F"/>
    <w:rsid w:val="00A22249"/>
    <w:rsid w:val="00A24CD3"/>
    <w:rsid w:val="00A27B4F"/>
    <w:rsid w:val="00A31158"/>
    <w:rsid w:val="00A32346"/>
    <w:rsid w:val="00A34487"/>
    <w:rsid w:val="00A4016D"/>
    <w:rsid w:val="00A42E51"/>
    <w:rsid w:val="00A443DB"/>
    <w:rsid w:val="00A450EB"/>
    <w:rsid w:val="00A452D0"/>
    <w:rsid w:val="00A4651D"/>
    <w:rsid w:val="00A46EEA"/>
    <w:rsid w:val="00A50517"/>
    <w:rsid w:val="00A50EC8"/>
    <w:rsid w:val="00A52C7D"/>
    <w:rsid w:val="00A53645"/>
    <w:rsid w:val="00A56D08"/>
    <w:rsid w:val="00A61294"/>
    <w:rsid w:val="00A6211A"/>
    <w:rsid w:val="00A72841"/>
    <w:rsid w:val="00A72A28"/>
    <w:rsid w:val="00A73A01"/>
    <w:rsid w:val="00A73D95"/>
    <w:rsid w:val="00A73DB6"/>
    <w:rsid w:val="00A758F0"/>
    <w:rsid w:val="00A76026"/>
    <w:rsid w:val="00A76DF5"/>
    <w:rsid w:val="00A77FE1"/>
    <w:rsid w:val="00A86789"/>
    <w:rsid w:val="00A87A1C"/>
    <w:rsid w:val="00A917A1"/>
    <w:rsid w:val="00A96A2E"/>
    <w:rsid w:val="00A970EA"/>
    <w:rsid w:val="00A973EE"/>
    <w:rsid w:val="00A976E8"/>
    <w:rsid w:val="00AA09DA"/>
    <w:rsid w:val="00AA13B0"/>
    <w:rsid w:val="00AA5E59"/>
    <w:rsid w:val="00AA7242"/>
    <w:rsid w:val="00AB1DD6"/>
    <w:rsid w:val="00AB3B8F"/>
    <w:rsid w:val="00AC0C9A"/>
    <w:rsid w:val="00AC0E80"/>
    <w:rsid w:val="00AC1D96"/>
    <w:rsid w:val="00AC37AF"/>
    <w:rsid w:val="00AC4B61"/>
    <w:rsid w:val="00AC58CF"/>
    <w:rsid w:val="00AC5DDA"/>
    <w:rsid w:val="00AC74FF"/>
    <w:rsid w:val="00AD69AF"/>
    <w:rsid w:val="00AE0CFD"/>
    <w:rsid w:val="00AE1779"/>
    <w:rsid w:val="00AE1AF9"/>
    <w:rsid w:val="00AE1C98"/>
    <w:rsid w:val="00AE2946"/>
    <w:rsid w:val="00AE350C"/>
    <w:rsid w:val="00AE7A70"/>
    <w:rsid w:val="00AF0B37"/>
    <w:rsid w:val="00AF2743"/>
    <w:rsid w:val="00AF3B02"/>
    <w:rsid w:val="00B04353"/>
    <w:rsid w:val="00B05E6E"/>
    <w:rsid w:val="00B121A0"/>
    <w:rsid w:val="00B13984"/>
    <w:rsid w:val="00B279C1"/>
    <w:rsid w:val="00B36730"/>
    <w:rsid w:val="00B374C0"/>
    <w:rsid w:val="00B4096D"/>
    <w:rsid w:val="00B428DB"/>
    <w:rsid w:val="00B44027"/>
    <w:rsid w:val="00B44E58"/>
    <w:rsid w:val="00B45B27"/>
    <w:rsid w:val="00B46A1D"/>
    <w:rsid w:val="00B651C7"/>
    <w:rsid w:val="00B71768"/>
    <w:rsid w:val="00B73F1B"/>
    <w:rsid w:val="00B807EC"/>
    <w:rsid w:val="00B86E71"/>
    <w:rsid w:val="00B91653"/>
    <w:rsid w:val="00B94A8B"/>
    <w:rsid w:val="00B95722"/>
    <w:rsid w:val="00B95E1A"/>
    <w:rsid w:val="00BA0014"/>
    <w:rsid w:val="00BA042F"/>
    <w:rsid w:val="00BA2660"/>
    <w:rsid w:val="00BA4825"/>
    <w:rsid w:val="00BB09D6"/>
    <w:rsid w:val="00BB2A14"/>
    <w:rsid w:val="00BB2B6D"/>
    <w:rsid w:val="00BB4B48"/>
    <w:rsid w:val="00BB7104"/>
    <w:rsid w:val="00BB78CA"/>
    <w:rsid w:val="00BC4D21"/>
    <w:rsid w:val="00BC5648"/>
    <w:rsid w:val="00BC5B6A"/>
    <w:rsid w:val="00BD4529"/>
    <w:rsid w:val="00BE0322"/>
    <w:rsid w:val="00BE0627"/>
    <w:rsid w:val="00BE27CA"/>
    <w:rsid w:val="00BE53EB"/>
    <w:rsid w:val="00BE6768"/>
    <w:rsid w:val="00BE6F2F"/>
    <w:rsid w:val="00BF266F"/>
    <w:rsid w:val="00BF3387"/>
    <w:rsid w:val="00BF391A"/>
    <w:rsid w:val="00BF4383"/>
    <w:rsid w:val="00BF5CA1"/>
    <w:rsid w:val="00BF6A09"/>
    <w:rsid w:val="00C01ECE"/>
    <w:rsid w:val="00C02FBD"/>
    <w:rsid w:val="00C04920"/>
    <w:rsid w:val="00C051BB"/>
    <w:rsid w:val="00C06602"/>
    <w:rsid w:val="00C10D1C"/>
    <w:rsid w:val="00C11D99"/>
    <w:rsid w:val="00C12087"/>
    <w:rsid w:val="00C13393"/>
    <w:rsid w:val="00C15B58"/>
    <w:rsid w:val="00C15D85"/>
    <w:rsid w:val="00C16658"/>
    <w:rsid w:val="00C22434"/>
    <w:rsid w:val="00C24819"/>
    <w:rsid w:val="00C25259"/>
    <w:rsid w:val="00C30A3D"/>
    <w:rsid w:val="00C313B0"/>
    <w:rsid w:val="00C317E1"/>
    <w:rsid w:val="00C33107"/>
    <w:rsid w:val="00C34EA9"/>
    <w:rsid w:val="00C37FA1"/>
    <w:rsid w:val="00C40660"/>
    <w:rsid w:val="00C41675"/>
    <w:rsid w:val="00C426F8"/>
    <w:rsid w:val="00C43A9B"/>
    <w:rsid w:val="00C44C52"/>
    <w:rsid w:val="00C56AB8"/>
    <w:rsid w:val="00C57597"/>
    <w:rsid w:val="00C63790"/>
    <w:rsid w:val="00C63912"/>
    <w:rsid w:val="00C65670"/>
    <w:rsid w:val="00C66D79"/>
    <w:rsid w:val="00C74C30"/>
    <w:rsid w:val="00C7672F"/>
    <w:rsid w:val="00C76D4A"/>
    <w:rsid w:val="00C8657E"/>
    <w:rsid w:val="00C915D3"/>
    <w:rsid w:val="00C91989"/>
    <w:rsid w:val="00C961BD"/>
    <w:rsid w:val="00C964D9"/>
    <w:rsid w:val="00CA13D9"/>
    <w:rsid w:val="00CA1415"/>
    <w:rsid w:val="00CA7799"/>
    <w:rsid w:val="00CB2C63"/>
    <w:rsid w:val="00CB2E47"/>
    <w:rsid w:val="00CB3744"/>
    <w:rsid w:val="00CB69A5"/>
    <w:rsid w:val="00CB7392"/>
    <w:rsid w:val="00CC0882"/>
    <w:rsid w:val="00CC0988"/>
    <w:rsid w:val="00CC1A6E"/>
    <w:rsid w:val="00CC353D"/>
    <w:rsid w:val="00CC69EB"/>
    <w:rsid w:val="00CD1066"/>
    <w:rsid w:val="00CD2407"/>
    <w:rsid w:val="00CD580D"/>
    <w:rsid w:val="00CD5963"/>
    <w:rsid w:val="00CD6351"/>
    <w:rsid w:val="00CE143A"/>
    <w:rsid w:val="00CE1479"/>
    <w:rsid w:val="00CE36CE"/>
    <w:rsid w:val="00CE68A5"/>
    <w:rsid w:val="00CF1F5A"/>
    <w:rsid w:val="00CF2327"/>
    <w:rsid w:val="00CF32D5"/>
    <w:rsid w:val="00CF57C1"/>
    <w:rsid w:val="00CF6D8D"/>
    <w:rsid w:val="00D05BB7"/>
    <w:rsid w:val="00D05ED7"/>
    <w:rsid w:val="00D06ECA"/>
    <w:rsid w:val="00D10BF9"/>
    <w:rsid w:val="00D11248"/>
    <w:rsid w:val="00D12583"/>
    <w:rsid w:val="00D12664"/>
    <w:rsid w:val="00D169D2"/>
    <w:rsid w:val="00D1724E"/>
    <w:rsid w:val="00D17E80"/>
    <w:rsid w:val="00D21001"/>
    <w:rsid w:val="00D21B80"/>
    <w:rsid w:val="00D22877"/>
    <w:rsid w:val="00D24092"/>
    <w:rsid w:val="00D25142"/>
    <w:rsid w:val="00D260F9"/>
    <w:rsid w:val="00D334D9"/>
    <w:rsid w:val="00D33F20"/>
    <w:rsid w:val="00D34A7F"/>
    <w:rsid w:val="00D35016"/>
    <w:rsid w:val="00D41B3B"/>
    <w:rsid w:val="00D43193"/>
    <w:rsid w:val="00D459CA"/>
    <w:rsid w:val="00D6198E"/>
    <w:rsid w:val="00D6443A"/>
    <w:rsid w:val="00D65A73"/>
    <w:rsid w:val="00D66061"/>
    <w:rsid w:val="00D71C99"/>
    <w:rsid w:val="00D740EF"/>
    <w:rsid w:val="00D75AF0"/>
    <w:rsid w:val="00D77DE7"/>
    <w:rsid w:val="00D83F95"/>
    <w:rsid w:val="00D84673"/>
    <w:rsid w:val="00D86962"/>
    <w:rsid w:val="00D87A47"/>
    <w:rsid w:val="00D90C3D"/>
    <w:rsid w:val="00D96FCC"/>
    <w:rsid w:val="00DA0C97"/>
    <w:rsid w:val="00DA2733"/>
    <w:rsid w:val="00DA275E"/>
    <w:rsid w:val="00DA37BA"/>
    <w:rsid w:val="00DA468B"/>
    <w:rsid w:val="00DB49EC"/>
    <w:rsid w:val="00DB5C35"/>
    <w:rsid w:val="00DB684A"/>
    <w:rsid w:val="00DB71C2"/>
    <w:rsid w:val="00DC0BBF"/>
    <w:rsid w:val="00DC3C5D"/>
    <w:rsid w:val="00DC5CB8"/>
    <w:rsid w:val="00DD11CB"/>
    <w:rsid w:val="00DD21F2"/>
    <w:rsid w:val="00DD3F44"/>
    <w:rsid w:val="00DD41AC"/>
    <w:rsid w:val="00DD4CCB"/>
    <w:rsid w:val="00DD6B7B"/>
    <w:rsid w:val="00DE07F7"/>
    <w:rsid w:val="00DE5A8C"/>
    <w:rsid w:val="00DE6060"/>
    <w:rsid w:val="00E00666"/>
    <w:rsid w:val="00E0194A"/>
    <w:rsid w:val="00E02346"/>
    <w:rsid w:val="00E04B41"/>
    <w:rsid w:val="00E066F3"/>
    <w:rsid w:val="00E07AFA"/>
    <w:rsid w:val="00E104B4"/>
    <w:rsid w:val="00E125BE"/>
    <w:rsid w:val="00E12BF9"/>
    <w:rsid w:val="00E1438E"/>
    <w:rsid w:val="00E17321"/>
    <w:rsid w:val="00E22C56"/>
    <w:rsid w:val="00E23187"/>
    <w:rsid w:val="00E25D37"/>
    <w:rsid w:val="00E343D2"/>
    <w:rsid w:val="00E35599"/>
    <w:rsid w:val="00E35B2F"/>
    <w:rsid w:val="00E36873"/>
    <w:rsid w:val="00E37D0E"/>
    <w:rsid w:val="00E433AE"/>
    <w:rsid w:val="00E45994"/>
    <w:rsid w:val="00E46C9E"/>
    <w:rsid w:val="00E4778B"/>
    <w:rsid w:val="00E54A59"/>
    <w:rsid w:val="00E55B9A"/>
    <w:rsid w:val="00E6048D"/>
    <w:rsid w:val="00E61D54"/>
    <w:rsid w:val="00E62CD4"/>
    <w:rsid w:val="00E64083"/>
    <w:rsid w:val="00E644CA"/>
    <w:rsid w:val="00E665DB"/>
    <w:rsid w:val="00E71CE6"/>
    <w:rsid w:val="00E7339C"/>
    <w:rsid w:val="00E74191"/>
    <w:rsid w:val="00E7422F"/>
    <w:rsid w:val="00E74AD9"/>
    <w:rsid w:val="00E75731"/>
    <w:rsid w:val="00E76B2F"/>
    <w:rsid w:val="00E76C62"/>
    <w:rsid w:val="00E800F7"/>
    <w:rsid w:val="00E849A1"/>
    <w:rsid w:val="00E87B11"/>
    <w:rsid w:val="00E904B4"/>
    <w:rsid w:val="00E90E16"/>
    <w:rsid w:val="00E97AB7"/>
    <w:rsid w:val="00EB0356"/>
    <w:rsid w:val="00EB3A45"/>
    <w:rsid w:val="00EB442A"/>
    <w:rsid w:val="00EB5649"/>
    <w:rsid w:val="00EB67BC"/>
    <w:rsid w:val="00EB7DE6"/>
    <w:rsid w:val="00EC02A5"/>
    <w:rsid w:val="00EC44D9"/>
    <w:rsid w:val="00EC5928"/>
    <w:rsid w:val="00EC5984"/>
    <w:rsid w:val="00EC6953"/>
    <w:rsid w:val="00EC6E3D"/>
    <w:rsid w:val="00ED11B6"/>
    <w:rsid w:val="00ED3E13"/>
    <w:rsid w:val="00ED7E4A"/>
    <w:rsid w:val="00EE0521"/>
    <w:rsid w:val="00EE0789"/>
    <w:rsid w:val="00EE775D"/>
    <w:rsid w:val="00EF0BCD"/>
    <w:rsid w:val="00EF7DC0"/>
    <w:rsid w:val="00F00285"/>
    <w:rsid w:val="00F05DE2"/>
    <w:rsid w:val="00F10418"/>
    <w:rsid w:val="00F10CE5"/>
    <w:rsid w:val="00F11573"/>
    <w:rsid w:val="00F1380D"/>
    <w:rsid w:val="00F156AD"/>
    <w:rsid w:val="00F17011"/>
    <w:rsid w:val="00F213D1"/>
    <w:rsid w:val="00F23B6D"/>
    <w:rsid w:val="00F23CEF"/>
    <w:rsid w:val="00F2505F"/>
    <w:rsid w:val="00F250E9"/>
    <w:rsid w:val="00F31463"/>
    <w:rsid w:val="00F37055"/>
    <w:rsid w:val="00F43A95"/>
    <w:rsid w:val="00F43CD0"/>
    <w:rsid w:val="00F43FED"/>
    <w:rsid w:val="00F4487F"/>
    <w:rsid w:val="00F478C2"/>
    <w:rsid w:val="00F515E9"/>
    <w:rsid w:val="00F52E84"/>
    <w:rsid w:val="00F54291"/>
    <w:rsid w:val="00F57560"/>
    <w:rsid w:val="00F60E40"/>
    <w:rsid w:val="00F62330"/>
    <w:rsid w:val="00F63059"/>
    <w:rsid w:val="00F64A37"/>
    <w:rsid w:val="00F65F30"/>
    <w:rsid w:val="00F67736"/>
    <w:rsid w:val="00F72054"/>
    <w:rsid w:val="00F7298A"/>
    <w:rsid w:val="00F73250"/>
    <w:rsid w:val="00F73576"/>
    <w:rsid w:val="00F75604"/>
    <w:rsid w:val="00F81DDA"/>
    <w:rsid w:val="00F82B17"/>
    <w:rsid w:val="00F83F97"/>
    <w:rsid w:val="00F849F3"/>
    <w:rsid w:val="00F85306"/>
    <w:rsid w:val="00F85AF4"/>
    <w:rsid w:val="00F87558"/>
    <w:rsid w:val="00F87E40"/>
    <w:rsid w:val="00F9166F"/>
    <w:rsid w:val="00F919F0"/>
    <w:rsid w:val="00F91FDC"/>
    <w:rsid w:val="00F92861"/>
    <w:rsid w:val="00F92B63"/>
    <w:rsid w:val="00F9312D"/>
    <w:rsid w:val="00FA1931"/>
    <w:rsid w:val="00FA3930"/>
    <w:rsid w:val="00FA4427"/>
    <w:rsid w:val="00FA7EF4"/>
    <w:rsid w:val="00FB2562"/>
    <w:rsid w:val="00FC622A"/>
    <w:rsid w:val="00FC74F9"/>
    <w:rsid w:val="00FC7A8A"/>
    <w:rsid w:val="00FD196F"/>
    <w:rsid w:val="00FD3625"/>
    <w:rsid w:val="00FD51E8"/>
    <w:rsid w:val="00FD52AB"/>
    <w:rsid w:val="00FD5CDB"/>
    <w:rsid w:val="00FE17A1"/>
    <w:rsid w:val="00FE3384"/>
    <w:rsid w:val="00FE4386"/>
    <w:rsid w:val="00FE4F2C"/>
    <w:rsid w:val="00FE5272"/>
    <w:rsid w:val="00FF0B9F"/>
    <w:rsid w:val="00FF0E8E"/>
    <w:rsid w:val="00FF2CE3"/>
    <w:rsid w:val="00FF34CE"/>
    <w:rsid w:val="0483F000"/>
    <w:rsid w:val="0565E16A"/>
    <w:rsid w:val="05F1AF9C"/>
    <w:rsid w:val="0828F33B"/>
    <w:rsid w:val="0CEBD0DF"/>
    <w:rsid w:val="1030DA8B"/>
    <w:rsid w:val="11113AFF"/>
    <w:rsid w:val="113C42D1"/>
    <w:rsid w:val="130B93FC"/>
    <w:rsid w:val="18E54075"/>
    <w:rsid w:val="1D63A6AF"/>
    <w:rsid w:val="1DE7B9A9"/>
    <w:rsid w:val="1E228885"/>
    <w:rsid w:val="1ECDE167"/>
    <w:rsid w:val="2030B2B6"/>
    <w:rsid w:val="2092EEE5"/>
    <w:rsid w:val="249B47B6"/>
    <w:rsid w:val="26F6CB5E"/>
    <w:rsid w:val="27AB7342"/>
    <w:rsid w:val="2BF5BA55"/>
    <w:rsid w:val="2CD1EEFD"/>
    <w:rsid w:val="2CF00629"/>
    <w:rsid w:val="31E3AF27"/>
    <w:rsid w:val="37AA85C7"/>
    <w:rsid w:val="37C00792"/>
    <w:rsid w:val="39BF3338"/>
    <w:rsid w:val="3B4D096F"/>
    <w:rsid w:val="3C08514F"/>
    <w:rsid w:val="3D889434"/>
    <w:rsid w:val="431C3F03"/>
    <w:rsid w:val="459DC1D0"/>
    <w:rsid w:val="45FE51A4"/>
    <w:rsid w:val="47B2339F"/>
    <w:rsid w:val="48032127"/>
    <w:rsid w:val="49E3289F"/>
    <w:rsid w:val="4BCBB29B"/>
    <w:rsid w:val="4BFDC831"/>
    <w:rsid w:val="4D6ED24C"/>
    <w:rsid w:val="4DF32C91"/>
    <w:rsid w:val="4E365845"/>
    <w:rsid w:val="4E3686B4"/>
    <w:rsid w:val="4F407297"/>
    <w:rsid w:val="52F11FD0"/>
    <w:rsid w:val="574EB61B"/>
    <w:rsid w:val="576869BE"/>
    <w:rsid w:val="58D70394"/>
    <w:rsid w:val="5CDD4027"/>
    <w:rsid w:val="5DD7625F"/>
    <w:rsid w:val="5ECAA6E9"/>
    <w:rsid w:val="6045A229"/>
    <w:rsid w:val="60734105"/>
    <w:rsid w:val="610E6478"/>
    <w:rsid w:val="61AA8B27"/>
    <w:rsid w:val="61EB8607"/>
    <w:rsid w:val="65FBA44F"/>
    <w:rsid w:val="67660D75"/>
    <w:rsid w:val="695E67B1"/>
    <w:rsid w:val="6AD29E3C"/>
    <w:rsid w:val="6B14B69D"/>
    <w:rsid w:val="6B735B53"/>
    <w:rsid w:val="6CAFAFD8"/>
    <w:rsid w:val="6D25D608"/>
    <w:rsid w:val="6DBD9216"/>
    <w:rsid w:val="6F397604"/>
    <w:rsid w:val="710B9F42"/>
    <w:rsid w:val="72099EC8"/>
    <w:rsid w:val="731FD995"/>
    <w:rsid w:val="7BC2F6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BE6439"/>
  <w15:docId w15:val="{DC82B86E-9F3B-473D-B338-ADAEA1F5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lang w:eastAsia="en-US"/>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bCs/>
      <w:snapToGrid w:val="0"/>
      <w:kern w:val="50"/>
      <w:sz w:val="40"/>
      <w:szCs w:val="24"/>
      <w:lang w:val="x-none" w:eastAsia="x-none"/>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szCs w:val="28"/>
    </w:rPr>
  </w:style>
  <w:style w:type="paragraph" w:styleId="Heading3">
    <w:name w:val="heading 3"/>
    <w:basedOn w:val="Heading2"/>
    <w:next w:val="Normal"/>
    <w:link w:val="Heading3Char"/>
    <w:qFormat/>
    <w:rsid w:val="00D10BF9"/>
    <w:pPr>
      <w:framePr w:wrap="around"/>
      <w:spacing w:before="240" w:line="280" w:lineRule="exact"/>
      <w:outlineLvl w:val="2"/>
    </w:pPr>
    <w:rPr>
      <w:sz w:val="20"/>
      <w:szCs w:val="26"/>
    </w:rPr>
  </w:style>
  <w:style w:type="paragraph" w:styleId="Heading4">
    <w:name w:val="heading 4"/>
    <w:basedOn w:val="Heading3"/>
    <w:next w:val="Normal"/>
    <w:link w:val="Heading4Char"/>
    <w:qFormat/>
    <w:rsid w:val="00D10BF9"/>
    <w:pPr>
      <w:framePr w:wrap="around"/>
      <w:spacing w:before="0"/>
      <w:outlineLvl w:val="3"/>
    </w:pPr>
    <w:rPr>
      <w:smallCaps w:val="0"/>
      <w:szCs w:val="28"/>
    </w:rPr>
  </w:style>
  <w:style w:type="paragraph" w:styleId="Heading5">
    <w:name w:val="heading 5"/>
    <w:basedOn w:val="Normal"/>
    <w:next w:val="Normal"/>
    <w:link w:val="Heading5Char"/>
    <w:qFormat/>
    <w:rsid w:val="00D10BF9"/>
    <w:pPr>
      <w:numPr>
        <w:ilvl w:val="4"/>
        <w:numId w:val="1"/>
      </w:numPr>
      <w:spacing w:before="240" w:after="60"/>
      <w:outlineLvl w:val="4"/>
    </w:pPr>
    <w:rPr>
      <w:b/>
      <w:i/>
      <w:sz w:val="26"/>
      <w:szCs w:val="26"/>
      <w:lang w:val="x-none" w:eastAsia="x-none"/>
    </w:rPr>
  </w:style>
  <w:style w:type="paragraph" w:styleId="Heading6">
    <w:name w:val="heading 6"/>
    <w:basedOn w:val="Normal"/>
    <w:next w:val="Normal"/>
    <w:link w:val="Heading6Char"/>
    <w:qFormat/>
    <w:rsid w:val="00D10BF9"/>
    <w:pPr>
      <w:numPr>
        <w:ilvl w:val="5"/>
        <w:numId w:val="1"/>
      </w:numPr>
      <w:spacing w:before="240" w:after="60"/>
      <w:outlineLvl w:val="5"/>
    </w:pPr>
    <w:rPr>
      <w:b/>
      <w:szCs w:val="22"/>
      <w:lang w:val="x-none" w:eastAsia="x-none"/>
    </w:rPr>
  </w:style>
  <w:style w:type="paragraph" w:styleId="Heading7">
    <w:name w:val="heading 7"/>
    <w:basedOn w:val="Normal"/>
    <w:next w:val="Normal"/>
    <w:link w:val="Heading7Char"/>
    <w:qFormat/>
    <w:rsid w:val="00D10BF9"/>
    <w:pPr>
      <w:numPr>
        <w:ilvl w:val="6"/>
        <w:numId w:val="1"/>
      </w:numPr>
      <w:spacing w:before="240" w:after="60"/>
      <w:outlineLvl w:val="6"/>
    </w:pPr>
    <w:rPr>
      <w:szCs w:val="24"/>
      <w:lang w:val="x-none" w:eastAsia="x-none"/>
    </w:rPr>
  </w:style>
  <w:style w:type="paragraph" w:styleId="Heading8">
    <w:name w:val="heading 8"/>
    <w:basedOn w:val="Normal"/>
    <w:next w:val="Normal"/>
    <w:link w:val="Heading8Char"/>
    <w:qFormat/>
    <w:rsid w:val="00D10BF9"/>
    <w:pPr>
      <w:numPr>
        <w:ilvl w:val="7"/>
        <w:numId w:val="1"/>
      </w:numPr>
      <w:spacing w:before="240" w:after="60"/>
      <w:outlineLvl w:val="7"/>
    </w:pPr>
    <w:rPr>
      <w:i/>
      <w:szCs w:val="24"/>
      <w:lang w:val="x-none" w:eastAsia="x-none"/>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bCs/>
      <w:smallCaps/>
      <w:snapToGrid w:val="0"/>
      <w:kern w:val="50"/>
      <w:sz w:val="40"/>
      <w:szCs w:val="24"/>
    </w:rPr>
  </w:style>
  <w:style w:type="character" w:customStyle="1" w:styleId="Heading2Char">
    <w:name w:val="Heading 2 Char"/>
    <w:aliases w:val="Don't use Char"/>
    <w:link w:val="Heading2"/>
    <w:rsid w:val="00D10BF9"/>
    <w:rPr>
      <w:rFonts w:ascii="Times New Roman" w:eastAsia="Times New Roman" w:hAnsi="Times New Roman" w:cs="Times New Roman"/>
      <w:b/>
      <w:bCs/>
      <w:smallCaps/>
      <w:snapToGrid w:val="0"/>
      <w:kern w:val="18"/>
      <w:sz w:val="28"/>
      <w:szCs w:val="28"/>
    </w:rPr>
  </w:style>
  <w:style w:type="character" w:customStyle="1" w:styleId="Heading3Char">
    <w:name w:val="Heading 3 Char"/>
    <w:link w:val="Heading3"/>
    <w:rsid w:val="00D10BF9"/>
    <w:rPr>
      <w:rFonts w:ascii="Times New Roman" w:eastAsia="Times New Roman" w:hAnsi="Times New Roman" w:cs="Times New Roman"/>
      <w:b/>
      <w:bCs/>
      <w:smallCaps/>
      <w:snapToGrid w:val="0"/>
      <w:kern w:val="18"/>
      <w:szCs w:val="26"/>
    </w:rPr>
  </w:style>
  <w:style w:type="character" w:customStyle="1" w:styleId="Heading4Char">
    <w:name w:val="Heading 4 Char"/>
    <w:link w:val="Heading4"/>
    <w:rsid w:val="00D10BF9"/>
    <w:rPr>
      <w:rFonts w:ascii="Times New Roman" w:eastAsia="Times New Roman" w:hAnsi="Times New Roman" w:cs="Times New Roman"/>
      <w:b/>
      <w:bCs/>
      <w:snapToGrid w:val="0"/>
      <w:kern w:val="18"/>
      <w:szCs w:val="28"/>
    </w:rPr>
  </w:style>
  <w:style w:type="character" w:customStyle="1" w:styleId="Heading5Char">
    <w:name w:val="Heading 5 Char"/>
    <w:link w:val="Heading5"/>
    <w:rsid w:val="00D10BF9"/>
    <w:rPr>
      <w:rFonts w:ascii="Times New Roman" w:eastAsia="Times New Roman" w:hAnsi="Times New Roman"/>
      <w:b/>
      <w:i/>
      <w:sz w:val="26"/>
      <w:szCs w:val="26"/>
      <w:lang w:val="x-none" w:eastAsia="x-none"/>
    </w:rPr>
  </w:style>
  <w:style w:type="character" w:customStyle="1" w:styleId="Heading6Char">
    <w:name w:val="Heading 6 Char"/>
    <w:link w:val="Heading6"/>
    <w:rsid w:val="00D10BF9"/>
    <w:rPr>
      <w:rFonts w:ascii="Times New Roman" w:eastAsia="Times New Roman" w:hAnsi="Times New Roman"/>
      <w:b/>
      <w:sz w:val="24"/>
      <w:szCs w:val="22"/>
      <w:lang w:val="x-none" w:eastAsia="x-none"/>
    </w:rPr>
  </w:style>
  <w:style w:type="character" w:customStyle="1" w:styleId="Heading7Char">
    <w:name w:val="Heading 7 Char"/>
    <w:link w:val="Heading7"/>
    <w:rsid w:val="00D10BF9"/>
    <w:rPr>
      <w:rFonts w:ascii="Times New Roman" w:eastAsia="Times New Roman" w:hAnsi="Times New Roman"/>
      <w:sz w:val="24"/>
      <w:szCs w:val="24"/>
      <w:lang w:val="x-none" w:eastAsia="x-none"/>
    </w:rPr>
  </w:style>
  <w:style w:type="character" w:customStyle="1" w:styleId="Heading8Char">
    <w:name w:val="Heading 8 Char"/>
    <w:link w:val="Heading8"/>
    <w:rsid w:val="00D10BF9"/>
    <w:rPr>
      <w:rFonts w:ascii="Times New Roman" w:eastAsia="Times New Roman" w:hAnsi="Times New Roman"/>
      <w:i/>
      <w:sz w:val="24"/>
      <w:szCs w:val="24"/>
      <w:lang w:val="x-none" w:eastAsia="x-none"/>
    </w:rPr>
  </w:style>
  <w:style w:type="character" w:customStyle="1" w:styleId="Heading9Char">
    <w:name w:val="Heading 9 Char"/>
    <w:link w:val="Heading9"/>
    <w:rsid w:val="00D10BF9"/>
    <w:rPr>
      <w:rFonts w:ascii="Arial" w:eastAsia="Times New Roman" w:hAnsi="Arial"/>
      <w:sz w:val="24"/>
      <w:szCs w:val="22"/>
      <w:lang w:val="x-none" w:eastAsia="x-none"/>
    </w:rPr>
  </w:style>
  <w:style w:type="paragraph" w:styleId="FootnoteText">
    <w:name w:val="footnote text"/>
    <w:basedOn w:val="Normal"/>
    <w:link w:val="FootnoteTextChar"/>
    <w:autoRedefine/>
    <w:uiPriority w:val="99"/>
    <w:semiHidden/>
    <w:rsid w:val="00D10BF9"/>
    <w:pPr>
      <w:tabs>
        <w:tab w:val="left" w:pos="215"/>
      </w:tabs>
    </w:pPr>
    <w:rPr>
      <w:sz w:val="20"/>
      <w:lang w:val="x-none" w:eastAsia="x-none"/>
    </w:rPr>
  </w:style>
  <w:style w:type="character" w:customStyle="1" w:styleId="FootnoteTextChar">
    <w:name w:val="Footnote Text Char"/>
    <w:link w:val="FootnoteText"/>
    <w:uiPriority w:val="99"/>
    <w:semiHidden/>
    <w:rsid w:val="00D10BF9"/>
    <w:rPr>
      <w:rFonts w:ascii="Times New Roman" w:eastAsia="Times New Roman" w:hAnsi="Times New Roman" w:cs="Times New Roman"/>
      <w:sz w:val="20"/>
      <w:szCs w:val="20"/>
    </w:rPr>
  </w:style>
  <w:style w:type="paragraph" w:styleId="Header">
    <w:name w:val="header"/>
    <w:basedOn w:val="Normal"/>
    <w:link w:val="HeaderChar"/>
    <w:uiPriority w:val="99"/>
    <w:rsid w:val="00D10BF9"/>
    <w:pPr>
      <w:tabs>
        <w:tab w:val="center" w:pos="4320"/>
        <w:tab w:val="right" w:pos="8640"/>
      </w:tabs>
      <w:spacing w:line="280" w:lineRule="atLeast"/>
    </w:pPr>
    <w:rPr>
      <w:b/>
      <w:lang w:val="x-none" w:eastAsia="x-none"/>
    </w:rPr>
  </w:style>
  <w:style w:type="character" w:customStyle="1" w:styleId="HeaderChar">
    <w:name w:val="Header Char"/>
    <w:link w:val="Header"/>
    <w:uiPriority w:val="99"/>
    <w:rsid w:val="00D10BF9"/>
    <w:rPr>
      <w:rFonts w:ascii="Times New Roman" w:eastAsia="Times New Roman" w:hAnsi="Times New Roman" w:cs="Times New Roman"/>
      <w:b/>
      <w:sz w:val="24"/>
      <w:szCs w:val="20"/>
    </w:rPr>
  </w:style>
  <w:style w:type="paragraph" w:styleId="Footer">
    <w:name w:val="footer"/>
    <w:basedOn w:val="Normal"/>
    <w:link w:val="FooterChar"/>
    <w:rsid w:val="00D10BF9"/>
    <w:pPr>
      <w:tabs>
        <w:tab w:val="center" w:pos="5029"/>
        <w:tab w:val="right" w:pos="10064"/>
      </w:tabs>
      <w:spacing w:line="200" w:lineRule="exact"/>
    </w:pPr>
    <w:rPr>
      <w:sz w:val="18"/>
      <w:lang w:val="x-none" w:eastAsia="x-none"/>
    </w:rPr>
  </w:style>
  <w:style w:type="character" w:customStyle="1" w:styleId="FooterChar">
    <w:name w:val="Footer Char"/>
    <w:link w:val="Footer"/>
    <w:uiPriority w:val="99"/>
    <w:rsid w:val="00D10BF9"/>
    <w:rPr>
      <w:rFonts w:ascii="Times New Roman" w:eastAsia="Times New Roman" w:hAnsi="Times New Roman" w:cs="Times New Roman"/>
      <w:sz w:val="18"/>
      <w:szCs w:val="20"/>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szCs w:val="26"/>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szCs w:val="24"/>
      <w:lang w:val="es-ES_tradnl" w:eastAsia="x-none"/>
    </w:rPr>
  </w:style>
  <w:style w:type="character" w:customStyle="1" w:styleId="PlainTextChar">
    <w:name w:val="Plain Text Char"/>
    <w:link w:val="PlainText"/>
    <w:rsid w:val="00D10BF9"/>
    <w:rPr>
      <w:rFonts w:ascii="Courier" w:eastAsia="Times New Roman" w:hAnsi="Courier" w:cs="Times New Roman"/>
      <w:sz w:val="24"/>
      <w:szCs w:val="24"/>
      <w:lang w:val="es-ES_tradnl"/>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szCs w:val="22"/>
    </w:rPr>
  </w:style>
  <w:style w:type="paragraph" w:customStyle="1" w:styleId="USAIDChapterhead">
    <w:name w:val="USAID Chapter head"/>
    <w:basedOn w:val="Normal"/>
    <w:rsid w:val="00D10BF9"/>
    <w:pPr>
      <w:spacing w:before="1700" w:after="1080"/>
    </w:pPr>
    <w:rPr>
      <w:rFonts w:ascii="Arial" w:hAnsi="Arial" w:cs="Arial"/>
      <w:caps/>
      <w:color w:val="000000"/>
      <w:sz w:val="72"/>
      <w:szCs w:val="72"/>
    </w:rPr>
  </w:style>
  <w:style w:type="paragraph" w:customStyle="1" w:styleId="Footnote2">
    <w:name w:val="Footnote 2"/>
    <w:basedOn w:val="FootnoteText"/>
    <w:rsid w:val="00D10BF9"/>
    <w:pPr>
      <w:tabs>
        <w:tab w:val="clear" w:pos="215"/>
      </w:tabs>
      <w:ind w:left="360" w:right="-3600" w:hanging="360"/>
    </w:pPr>
    <w:rPr>
      <w:rFonts w:ascii="Arial" w:hAnsi="Arial" w:cs="Arial"/>
      <w:szCs w:val="16"/>
    </w:rPr>
  </w:style>
  <w:style w:type="paragraph" w:customStyle="1" w:styleId="USAIDSubheadTextbox">
    <w:name w:val="USAID Subhead Textbox"/>
    <w:basedOn w:val="Normal"/>
    <w:rsid w:val="00D10BF9"/>
    <w:rPr>
      <w:rFonts w:ascii="Arial" w:hAnsi="Arial"/>
      <w:b/>
      <w:caps/>
      <w:color w:val="002A6C"/>
      <w:szCs w:val="24"/>
    </w:rPr>
  </w:style>
  <w:style w:type="paragraph" w:customStyle="1" w:styleId="USAIDbodytexttextbox">
    <w:name w:val="USAID bodytext textbox"/>
    <w:basedOn w:val="Normal"/>
    <w:rsid w:val="00D10BF9"/>
    <w:pPr>
      <w:spacing w:line="240" w:lineRule="exact"/>
    </w:pPr>
    <w:rPr>
      <w:rFonts w:ascii="Arial" w:hAnsi="Arial"/>
      <w:sz w:val="20"/>
      <w:szCs w:val="24"/>
      <w:lang w:val="fr-FR"/>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rPr>
      <w:szCs w:val="24"/>
      <w:lang w:val="x-none" w:eastAsia="x-none"/>
    </w:rPr>
  </w:style>
  <w:style w:type="character" w:customStyle="1" w:styleId="BodyText2Char">
    <w:name w:val="Body Text 2 Char"/>
    <w:link w:val="BodyText2"/>
    <w:rsid w:val="00D10BF9"/>
    <w:rPr>
      <w:rFonts w:ascii="Times New Roman" w:eastAsia="Times New Roman" w:hAnsi="Times New Roman" w:cs="Times New Roman"/>
      <w:sz w:val="24"/>
      <w:szCs w:val="24"/>
    </w:rPr>
  </w:style>
  <w:style w:type="paragraph" w:styleId="NormalWeb">
    <w:name w:val="Normal (Web)"/>
    <w:basedOn w:val="Normal"/>
    <w:uiPriority w:val="99"/>
    <w:rsid w:val="00D10BF9"/>
    <w:pPr>
      <w:spacing w:before="100" w:beforeAutospacing="1" w:after="100" w:afterAutospacing="1"/>
    </w:pPr>
    <w:rPr>
      <w:lang w:eastAsia="zh-CN"/>
    </w:rPr>
  </w:style>
  <w:style w:type="paragraph" w:customStyle="1" w:styleId="Level1">
    <w:name w:val="Level 1"/>
    <w:basedOn w:val="Normal"/>
    <w:rsid w:val="00D10BF9"/>
    <w:pPr>
      <w:widowControl w:val="0"/>
      <w:autoSpaceDE w:val="0"/>
      <w:autoSpaceDN w:val="0"/>
      <w:ind w:left="720" w:right="-90" w:hanging="360"/>
      <w:outlineLvl w:val="0"/>
    </w:pPr>
    <w:rPr>
      <w:sz w:val="20"/>
      <w:lang w:eastAsia="es-ES"/>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lang w:val="x-none" w:eastAsia="x-none"/>
    </w:rPr>
  </w:style>
  <w:style w:type="character" w:customStyle="1" w:styleId="BodyTextIndentChar">
    <w:name w:val="Body Text Indent Char"/>
    <w:link w:val="BodyTextIndent"/>
    <w:rsid w:val="00D10BF9"/>
    <w:rPr>
      <w:rFonts w:ascii="Times New Roman" w:eastAsia="Times New Roman" w:hAnsi="Times New Roman" w:cs="Times New Roman"/>
      <w:sz w:val="20"/>
      <w:szCs w:val="20"/>
    </w:rPr>
  </w:style>
  <w:style w:type="paragraph" w:styleId="BodyText3">
    <w:name w:val="Body Text 3"/>
    <w:basedOn w:val="Normal"/>
    <w:link w:val="BodyText3Char"/>
    <w:rsid w:val="00D10BF9"/>
    <w:pPr>
      <w:spacing w:after="120"/>
    </w:pPr>
    <w:rPr>
      <w:sz w:val="16"/>
      <w:szCs w:val="16"/>
      <w:lang w:val="x-none" w:eastAsia="x-none"/>
    </w:rPr>
  </w:style>
  <w:style w:type="character" w:customStyle="1" w:styleId="BodyText3Char">
    <w:name w:val="Body Text 3 Char"/>
    <w:link w:val="BodyText3"/>
    <w:rsid w:val="00D10BF9"/>
    <w:rPr>
      <w:rFonts w:ascii="Times New Roman" w:eastAsia="Times New Roman" w:hAnsi="Times New Roman" w:cs="Times New Roman"/>
      <w:sz w:val="16"/>
      <w:szCs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lang w:eastAsia="en-US"/>
    </w:rPr>
  </w:style>
  <w:style w:type="paragraph" w:customStyle="1" w:styleId="Default">
    <w:name w:val="Default"/>
    <w:rsid w:val="00D10BF9"/>
    <w:pPr>
      <w:autoSpaceDE w:val="0"/>
      <w:autoSpaceDN w:val="0"/>
      <w:adjustRightInd w:val="0"/>
    </w:pPr>
    <w:rPr>
      <w:rFonts w:ascii="Arial" w:eastAsia="Times New Roman" w:hAnsi="Arial" w:cs="Arial"/>
      <w:color w:val="000000"/>
      <w:sz w:val="24"/>
      <w:szCs w:val="24"/>
      <w:lang w:eastAsia="en-US"/>
    </w:rPr>
  </w:style>
  <w:style w:type="paragraph" w:styleId="Date">
    <w:name w:val="Date"/>
    <w:basedOn w:val="Normal"/>
    <w:next w:val="Normal"/>
    <w:link w:val="DateChar"/>
    <w:rsid w:val="00D10BF9"/>
    <w:pPr>
      <w:autoSpaceDE w:val="0"/>
      <w:autoSpaceDN w:val="0"/>
    </w:pPr>
    <w:rPr>
      <w:szCs w:val="24"/>
      <w:lang w:val="x-none" w:eastAsia="es-ES"/>
    </w:rPr>
  </w:style>
  <w:style w:type="character" w:customStyle="1" w:styleId="DateChar">
    <w:name w:val="Date Char"/>
    <w:link w:val="Date"/>
    <w:rsid w:val="00D10BF9"/>
    <w:rPr>
      <w:rFonts w:ascii="Times New Roman" w:eastAsia="Times New Roman" w:hAnsi="Times New Roman" w:cs="Times New Roman"/>
      <w:sz w:val="24"/>
      <w:szCs w:val="24"/>
      <w:lang w:eastAsia="es-ES"/>
    </w:rPr>
  </w:style>
  <w:style w:type="paragraph" w:customStyle="1" w:styleId="Description">
    <w:name w:val="Description"/>
    <w:aliases w:val="Alt-D"/>
    <w:basedOn w:val="Normal"/>
    <w:rsid w:val="00D10BF9"/>
    <w:pPr>
      <w:spacing w:before="120"/>
    </w:pPr>
    <w:rPr>
      <w:rFonts w:ascii="Arial Black" w:hAnsi="Arial Black"/>
      <w:sz w:val="28"/>
      <w:szCs w:val="28"/>
    </w:rPr>
  </w:style>
  <w:style w:type="character" w:styleId="CommentReference">
    <w:name w:val="annotation reference"/>
    <w:uiPriority w:val="99"/>
    <w:rsid w:val="00D10BF9"/>
    <w:rPr>
      <w:sz w:val="16"/>
      <w:szCs w:val="16"/>
    </w:rPr>
  </w:style>
  <w:style w:type="paragraph" w:styleId="CommentText">
    <w:name w:val="annotation text"/>
    <w:basedOn w:val="Normal"/>
    <w:link w:val="CommentTextChar"/>
    <w:uiPriority w:val="99"/>
    <w:rsid w:val="00D10BF9"/>
    <w:rPr>
      <w:sz w:val="20"/>
      <w:lang w:val="x-none" w:eastAsia="x-none"/>
    </w:rPr>
  </w:style>
  <w:style w:type="character" w:customStyle="1" w:styleId="CommentTextChar">
    <w:name w:val="Comment Text Char"/>
    <w:link w:val="CommentText"/>
    <w:uiPriority w:val="99"/>
    <w:rsid w:val="00D10B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10BF9"/>
    <w:rPr>
      <w:b/>
      <w:bCs/>
    </w:rPr>
  </w:style>
  <w:style w:type="character" w:customStyle="1" w:styleId="CommentSubjectChar">
    <w:name w:val="Comment Subject Char"/>
    <w:link w:val="CommentSubject"/>
    <w:semiHidden/>
    <w:rsid w:val="00D10BF9"/>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10BF9"/>
    <w:rPr>
      <w:rFonts w:ascii="Tahoma" w:hAnsi="Tahoma"/>
      <w:sz w:val="16"/>
      <w:szCs w:val="16"/>
      <w:lang w:val="x-none" w:eastAsia="x-none"/>
    </w:rPr>
  </w:style>
  <w:style w:type="character" w:customStyle="1" w:styleId="BalloonTextChar">
    <w:name w:val="Balloon Text Char"/>
    <w:link w:val="BalloonText"/>
    <w:semiHidden/>
    <w:rsid w:val="00D10BF9"/>
    <w:rPr>
      <w:rFonts w:ascii="Tahoma" w:eastAsia="Times New Roman" w:hAnsi="Tahoma" w:cs="Tahoma"/>
      <w:sz w:val="16"/>
      <w:szCs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lang w:val="x-none" w:eastAsia="x-none"/>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szCs w:val="20"/>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bCs/>
      <w:sz w:val="20"/>
      <w:lang w:val="x-none" w:eastAsia="x-none"/>
    </w:rPr>
  </w:style>
  <w:style w:type="character" w:customStyle="1" w:styleId="BodyTextIndent2Char">
    <w:name w:val="Body Text Indent 2 Char"/>
    <w:link w:val="BodyTextIndent2"/>
    <w:rsid w:val="00D10BF9"/>
    <w:rPr>
      <w:rFonts w:ascii="Times New Roman" w:eastAsia="Times New Roman" w:hAnsi="Times New Roman" w:cs="Times New Roman"/>
      <w:bCs/>
      <w:sz w:val="20"/>
      <w:szCs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bCs/>
      <w:noProof/>
      <w:sz w:val="22"/>
      <w:szCs w:val="22"/>
      <w:lang w:eastAsia="en-US"/>
    </w:rPr>
  </w:style>
  <w:style w:type="character" w:customStyle="1" w:styleId="SubheadChar1">
    <w:name w:val="Subhead Char1"/>
    <w:aliases w:val="Alt-S Char1,Alt-S Char Char,Subhead Char Char"/>
    <w:link w:val="Subhead"/>
    <w:rsid w:val="00D10BF9"/>
    <w:rPr>
      <w:rFonts w:ascii="Arial" w:eastAsia="Times New Roman" w:hAnsi="Arial" w:cs="Arial"/>
      <w:b/>
      <w:bCs/>
      <w:noProof/>
      <w:sz w:val="22"/>
      <w:szCs w:val="22"/>
      <w:lang w:val="en-US" w:eastAsia="en-US" w:bidi="ar-SA"/>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noProof/>
      <w:sz w:val="22"/>
      <w:lang w:eastAsia="en-US"/>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szCs w:val="24"/>
    </w:rPr>
  </w:style>
  <w:style w:type="paragraph" w:customStyle="1" w:styleId="Bullet2">
    <w:name w:val="Bullet 2"/>
    <w:aliases w:val="Alt-2"/>
    <w:rsid w:val="00D10BF9"/>
    <w:pPr>
      <w:ind w:left="1440" w:hanging="360"/>
    </w:pPr>
    <w:rPr>
      <w:rFonts w:ascii="Times New Roman" w:eastAsia="Times New Roman" w:hAnsi="Times New Roman"/>
      <w:noProof/>
      <w:sz w:val="24"/>
      <w:lang w:eastAsia="en-US"/>
    </w:rPr>
  </w:style>
  <w:style w:type="character" w:customStyle="1" w:styleId="4Document">
    <w:name w:val="4Document"/>
    <w:rsid w:val="00D10BF9"/>
    <w:rPr>
      <w:rFonts w:ascii="Shruti" w:cs="Shruti"/>
      <w:sz w:val="24"/>
      <w:szCs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bCs/>
      <w:szCs w:val="24"/>
      <w:lang w:val="x-none" w:eastAsia="es-ES"/>
    </w:rPr>
  </w:style>
  <w:style w:type="character" w:customStyle="1" w:styleId="SubtitleChar">
    <w:name w:val="Subtitle Char"/>
    <w:link w:val="Subtitle"/>
    <w:rsid w:val="00D10BF9"/>
    <w:rPr>
      <w:rFonts w:ascii="Times New Roman" w:eastAsia="Times New Roman" w:hAnsi="Times New Roman" w:cs="Times New Roman"/>
      <w:b/>
      <w:bCs/>
      <w:sz w:val="24"/>
      <w:szCs w:val="24"/>
      <w:lang w:eastAsia="es-ES"/>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lang w:eastAsia="en-US"/>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lang w:eastAsia="en-US"/>
    </w:rPr>
  </w:style>
  <w:style w:type="paragraph" w:customStyle="1" w:styleId="SectionAnnex">
    <w:name w:val="Section/Annex"/>
    <w:basedOn w:val="Normal"/>
    <w:rsid w:val="00D10BF9"/>
    <w:pPr>
      <w:pBdr>
        <w:bottom w:val="single" w:sz="4" w:space="3" w:color="auto"/>
      </w:pBdr>
      <w:suppressAutoHyphens w:val="0"/>
    </w:pPr>
    <w:rPr>
      <w:rFonts w:ascii="Arial" w:hAnsi="Arial" w:cs="Arial"/>
      <w:b/>
      <w:bCs/>
      <w:caps/>
      <w:spacing w:val="20"/>
      <w:sz w:val="22"/>
      <w:szCs w:val="24"/>
    </w:rPr>
  </w:style>
  <w:style w:type="paragraph" w:customStyle="1" w:styleId="BoxText">
    <w:name w:val="Box Text"/>
    <w:aliases w:val="Alt-X"/>
    <w:rsid w:val="00D10BF9"/>
    <w:pPr>
      <w:jc w:val="both"/>
    </w:pPr>
    <w:rPr>
      <w:rFonts w:ascii="Arial" w:eastAsia="Times New Roman" w:hAnsi="Arial"/>
      <w:noProof/>
      <w:kern w:val="20"/>
      <w:sz w:val="18"/>
      <w:lang w:eastAsia="en-US"/>
    </w:rPr>
  </w:style>
  <w:style w:type="character" w:customStyle="1" w:styleId="Alt-XChar">
    <w:name w:val="Alt-X Char"/>
    <w:rsid w:val="00D10BF9"/>
    <w:rPr>
      <w:rFonts w:ascii="Arial" w:hAnsi="Arial"/>
      <w:noProof/>
      <w:kern w:val="20"/>
      <w:sz w:val="18"/>
      <w:lang w:val="en-US" w:eastAsia="en-US" w:bidi="ar-SA"/>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lang w:val="x-none" w:eastAsia="x-none"/>
    </w:rPr>
  </w:style>
  <w:style w:type="character" w:customStyle="1" w:styleId="DocumentMapChar">
    <w:name w:val="Document Map Char"/>
    <w:link w:val="DocumentMap"/>
    <w:semiHidden/>
    <w:rsid w:val="00D10BF9"/>
    <w:rPr>
      <w:rFonts w:ascii="Tahoma" w:eastAsia="Times New Roman" w:hAnsi="Tahoma" w:cs="Tahoma"/>
      <w:sz w:val="20"/>
      <w:szCs w:val="20"/>
      <w:shd w:val="clear" w:color="auto" w:fill="000080"/>
    </w:rPr>
  </w:style>
  <w:style w:type="character" w:styleId="Strong">
    <w:name w:val="Strong"/>
    <w:uiPriority w:val="22"/>
    <w:qFormat/>
    <w:rsid w:val="00D10BF9"/>
    <w:rPr>
      <w:b/>
      <w:bCs/>
    </w:rPr>
  </w:style>
  <w:style w:type="paragraph" w:styleId="Title">
    <w:name w:val="Title"/>
    <w:basedOn w:val="Normal"/>
    <w:link w:val="TitleChar"/>
    <w:qFormat/>
    <w:rsid w:val="00D10BF9"/>
    <w:pPr>
      <w:suppressAutoHyphens w:val="0"/>
      <w:spacing w:before="240" w:after="60"/>
      <w:jc w:val="center"/>
    </w:pPr>
    <w:rPr>
      <w:rFonts w:ascii="Arial" w:hAnsi="Arial"/>
      <w:b/>
      <w:kern w:val="28"/>
      <w:sz w:val="32"/>
      <w:lang w:val="x-none" w:eastAsia="x-none"/>
    </w:rPr>
  </w:style>
  <w:style w:type="character" w:customStyle="1" w:styleId="TitleChar">
    <w:name w:val="Title Char"/>
    <w:link w:val="Title"/>
    <w:rsid w:val="00D10BF9"/>
    <w:rPr>
      <w:rFonts w:ascii="Arial" w:eastAsia="Times New Roman" w:hAnsi="Arial" w:cs="Times New Roman"/>
      <w:b/>
      <w:kern w:val="28"/>
      <w:sz w:val="32"/>
      <w:szCs w:val="20"/>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rPr>
      <w:lang w:val="x-none" w:eastAsia="x-none"/>
    </w:rPr>
  </w:style>
  <w:style w:type="character" w:customStyle="1" w:styleId="BodyTextChar">
    <w:name w:val="Body Text Char"/>
    <w:link w:val="BodyText"/>
    <w:rsid w:val="00D10BF9"/>
    <w:rPr>
      <w:rFonts w:ascii="Times New Roman" w:eastAsia="Times New Roman" w:hAnsi="Times New Roman" w:cs="Times New Roman"/>
      <w:sz w:val="24"/>
      <w:szCs w:val="20"/>
    </w:rPr>
  </w:style>
  <w:style w:type="character" w:styleId="Emphasis">
    <w:name w:val="Emphasis"/>
    <w:qFormat/>
    <w:rsid w:val="00D10BF9"/>
    <w:rPr>
      <w:i/>
      <w:iCs/>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noProof/>
      <w:sz w:val="16"/>
      <w:szCs w:val="16"/>
      <w:lang w:val="x-none" w:eastAsia="es-ES"/>
    </w:rPr>
  </w:style>
  <w:style w:type="character" w:customStyle="1" w:styleId="BodyTextIndent3Char">
    <w:name w:val="Body Text Indent 3 Char"/>
    <w:link w:val="BodyTextIndent3"/>
    <w:rsid w:val="00D10BF9"/>
    <w:rPr>
      <w:rFonts w:ascii="Times New Roman" w:eastAsia="Times New Roman" w:hAnsi="Times New Roman" w:cs="Times New Roman"/>
      <w:noProof/>
      <w:sz w:val="16"/>
      <w:szCs w:val="16"/>
      <w:lang w:eastAsia="es-ES"/>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szCs w:val="24"/>
      <w:lang w:eastAsia="en-US"/>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noProof/>
      <w:snapToGrid w:val="0"/>
      <w:sz w:val="22"/>
      <w:szCs w:val="24"/>
    </w:rPr>
  </w:style>
  <w:style w:type="paragraph" w:customStyle="1" w:styleId="Table">
    <w:name w:val="Table"/>
    <w:basedOn w:val="Normal"/>
    <w:uiPriority w:val="99"/>
    <w:rsid w:val="00D10BF9"/>
    <w:pPr>
      <w:widowControl w:val="0"/>
      <w:suppressAutoHyphens w:val="0"/>
      <w:spacing w:before="60" w:line="200" w:lineRule="atLeast"/>
    </w:pPr>
    <w:rPr>
      <w:rFonts w:ascii="Arial" w:hAnsi="Arial"/>
      <w:noProof/>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noProof/>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szCs w:val="15"/>
    </w:rPr>
  </w:style>
  <w:style w:type="paragraph" w:customStyle="1" w:styleId="WW-Default">
    <w:name w:val="WW-Default"/>
    <w:rsid w:val="00D10BF9"/>
    <w:pPr>
      <w:suppressAutoHyphens/>
      <w:autoSpaceDE w:val="0"/>
    </w:pPr>
    <w:rPr>
      <w:rFonts w:ascii="Arial" w:eastAsia="Times New Roman" w:hAnsi="Arial" w:cs="Arial"/>
      <w:color w:val="000000"/>
      <w:sz w:val="24"/>
      <w:szCs w:val="24"/>
      <w:lang w:eastAsia="ar-SA"/>
    </w:rPr>
  </w:style>
  <w:style w:type="paragraph" w:customStyle="1" w:styleId="ContactDetails">
    <w:name w:val="Contact Details"/>
    <w:basedOn w:val="Normal"/>
    <w:rsid w:val="00D10BF9"/>
    <w:pPr>
      <w:suppressAutoHyphens w:val="0"/>
      <w:spacing w:line="200" w:lineRule="exact"/>
    </w:pPr>
    <w:rPr>
      <w:rFonts w:ascii="Arial" w:hAnsi="Arial"/>
      <w:color w:val="002A6C"/>
      <w:spacing w:val="-6"/>
      <w:sz w:val="16"/>
      <w:lang w:eastAsia="ar-SA"/>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szCs w:val="23"/>
      <w:lang w:eastAsia="ar-SA"/>
    </w:rPr>
  </w:style>
  <w:style w:type="paragraph" w:customStyle="1" w:styleId="NoWrap">
    <w:name w:val="No Wrap"/>
    <w:rsid w:val="00D10BF9"/>
    <w:rPr>
      <w:rFonts w:ascii="Courier New" w:eastAsia="Times New Roman" w:hAnsi="Courier New" w:cs="Courier New"/>
      <w:sz w:val="22"/>
      <w:szCs w:val="22"/>
      <w:lang w:eastAsia="en-US"/>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bCs/>
      <w:smallCaps/>
      <w:spacing w:val="5"/>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szCs w:val="28"/>
    </w:rPr>
  </w:style>
  <w:style w:type="paragraph" w:styleId="EndnoteText">
    <w:name w:val="endnote text"/>
    <w:basedOn w:val="Normal"/>
    <w:link w:val="EndnoteTextChar"/>
    <w:rsid w:val="00D10BF9"/>
    <w:rPr>
      <w:sz w:val="20"/>
      <w:lang w:val="x-none" w:eastAsia="x-none"/>
    </w:rPr>
  </w:style>
  <w:style w:type="character" w:customStyle="1" w:styleId="EndnoteTextChar">
    <w:name w:val="Endnote Text Char"/>
    <w:link w:val="EndnoteText"/>
    <w:rsid w:val="00D10BF9"/>
    <w:rPr>
      <w:rFonts w:ascii="Times New Roman" w:eastAsia="Times New Roman" w:hAnsi="Times New Roman" w:cs="Times New Roman"/>
      <w:sz w:val="20"/>
      <w:szCs w:val="20"/>
    </w:rPr>
  </w:style>
  <w:style w:type="character" w:styleId="EndnoteReference">
    <w:name w:val="endnote reference"/>
    <w:rsid w:val="00D10BF9"/>
    <w:rPr>
      <w:vertAlign w:val="superscript"/>
    </w:rPr>
  </w:style>
  <w:style w:type="paragraph" w:styleId="ListParagraph">
    <w:name w:val="List Paragraph"/>
    <w:basedOn w:val="Normal"/>
    <w:link w:val="ListParagraphChar"/>
    <w:uiPriority w:val="99"/>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lang w:val="x-none" w:eastAsia="x-none"/>
    </w:rPr>
  </w:style>
  <w:style w:type="paragraph" w:styleId="Revision">
    <w:name w:val="Revision"/>
    <w:hidden/>
    <w:uiPriority w:val="99"/>
    <w:semiHidden/>
    <w:rsid w:val="00D10BF9"/>
    <w:rPr>
      <w:rFonts w:ascii="Times New Roman" w:eastAsia="Times New Roman" w:hAnsi="Times New Roman"/>
      <w:sz w:val="24"/>
      <w:lang w:eastAsia="en-US"/>
    </w:rPr>
  </w:style>
  <w:style w:type="character" w:styleId="FootnoteReference">
    <w:name w:val="footnote reference"/>
    <w:uiPriority w:val="99"/>
    <w:semiHidden/>
    <w:unhideWhenUsed/>
    <w:rsid w:val="00221DC4"/>
    <w:rPr>
      <w:vertAlign w:val="superscript"/>
    </w:rPr>
  </w:style>
  <w:style w:type="character" w:customStyle="1" w:styleId="ListParagraphChar">
    <w:name w:val="List Paragraph Char"/>
    <w:link w:val="ListParagraph"/>
    <w:uiPriority w:val="1"/>
    <w:locked/>
    <w:rsid w:val="00173068"/>
    <w:rPr>
      <w:rFonts w:ascii="Times New Roman" w:eastAsia="Times New Roman" w:hAnsi="Times New Roman"/>
      <w:sz w:val="24"/>
    </w:rPr>
  </w:style>
  <w:style w:type="paragraph" w:customStyle="1" w:styleId="publicdrives">
    <w:name w:val="public drives"/>
    <w:basedOn w:val="Normal"/>
    <w:rsid w:val="002268F5"/>
    <w:pPr>
      <w:suppressAutoHyphens w:val="0"/>
      <w:spacing w:after="60"/>
    </w:pPr>
    <w:rPr>
      <w:rFonts w:ascii="Gautami" w:hAnsi="Gautami" w:cs="Arial"/>
      <w:b/>
      <w:sz w:val="20"/>
      <w:szCs w:val="24"/>
      <w:u w:val="single"/>
    </w:rPr>
  </w:style>
  <w:style w:type="character" w:customStyle="1" w:styleId="UnresolvedMention1">
    <w:name w:val="Unresolved Mention1"/>
    <w:uiPriority w:val="99"/>
    <w:unhideWhenUsed/>
    <w:rsid w:val="004E682F"/>
    <w:rPr>
      <w:color w:val="808080"/>
      <w:shd w:val="clear" w:color="auto" w:fill="E6E6E6"/>
    </w:rPr>
  </w:style>
  <w:style w:type="character" w:customStyle="1" w:styleId="InternetLink">
    <w:name w:val="Internet Link"/>
    <w:rsid w:val="004B609B"/>
    <w:rPr>
      <w:color w:val="0000FF"/>
      <w:u w:val="single"/>
    </w:rPr>
  </w:style>
  <w:style w:type="paragraph" w:customStyle="1" w:styleId="MediumGrid1-Accent21">
    <w:name w:val="Medium Grid 1 - Accent 21"/>
    <w:basedOn w:val="Normal"/>
    <w:uiPriority w:val="34"/>
    <w:qFormat/>
    <w:rsid w:val="004B609B"/>
    <w:pPr>
      <w:suppressAutoHyphens w:val="0"/>
      <w:spacing w:before="120" w:after="120"/>
      <w:ind w:left="720"/>
      <w:contextualSpacing/>
    </w:pPr>
    <w:rPr>
      <w:sz w:val="20"/>
    </w:rPr>
  </w:style>
  <w:style w:type="character" w:customStyle="1" w:styleId="fontcolorthemedarker">
    <w:name w:val="fontcolorthemedarker"/>
    <w:basedOn w:val="DefaultParagraphFont"/>
    <w:rsid w:val="000E02FD"/>
  </w:style>
  <w:style w:type="character" w:customStyle="1" w:styleId="Mention1">
    <w:name w:val="Mention1"/>
    <w:basedOn w:val="DefaultParagraphFont"/>
    <w:uiPriority w:val="99"/>
    <w:unhideWhenUsed/>
    <w:rsid w:val="00590932"/>
    <w:rPr>
      <w:color w:val="2B579A"/>
      <w:shd w:val="clear" w:color="auto" w:fill="E1DFDD"/>
    </w:rPr>
  </w:style>
  <w:style w:type="table" w:styleId="PlainTable3">
    <w:name w:val="Plain Table 3"/>
    <w:basedOn w:val="TableNormal"/>
    <w:uiPriority w:val="43"/>
    <w:rsid w:val="00D17E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ormulaire2Car">
    <w:name w:val="Formulaire2 Car"/>
    <w:basedOn w:val="DefaultParagraphFont"/>
    <w:link w:val="Formulaire2"/>
    <w:locked/>
    <w:rsid w:val="00112E75"/>
    <w:rPr>
      <w:rFonts w:ascii="Arial" w:hAnsi="Arial" w:cs="Arial"/>
      <w:b/>
      <w:sz w:val="24"/>
    </w:rPr>
  </w:style>
  <w:style w:type="paragraph" w:customStyle="1" w:styleId="Formulaire2">
    <w:name w:val="Formulaire2"/>
    <w:basedOn w:val="Normal"/>
    <w:link w:val="Formulaire2Car"/>
    <w:qFormat/>
    <w:rsid w:val="00112E75"/>
    <w:pPr>
      <w:overflowPunct w:val="0"/>
      <w:autoSpaceDE w:val="0"/>
      <w:autoSpaceDN w:val="0"/>
      <w:adjustRightInd w:val="0"/>
      <w:spacing w:after="142" w:line="240" w:lineRule="atLeast"/>
      <w:jc w:val="center"/>
    </w:pPr>
    <w:rPr>
      <w:rFonts w:ascii="Arial" w:eastAsia="Calibri" w:hAnsi="Arial" w:cs="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47">
      <w:bodyDiv w:val="1"/>
      <w:marLeft w:val="0"/>
      <w:marRight w:val="0"/>
      <w:marTop w:val="0"/>
      <w:marBottom w:val="0"/>
      <w:divBdr>
        <w:top w:val="none" w:sz="0" w:space="0" w:color="auto"/>
        <w:left w:val="none" w:sz="0" w:space="0" w:color="auto"/>
        <w:bottom w:val="none" w:sz="0" w:space="0" w:color="auto"/>
        <w:right w:val="none" w:sz="0" w:space="0" w:color="auto"/>
      </w:divBdr>
    </w:div>
    <w:div w:id="76250049">
      <w:bodyDiv w:val="1"/>
      <w:marLeft w:val="0"/>
      <w:marRight w:val="0"/>
      <w:marTop w:val="0"/>
      <w:marBottom w:val="0"/>
      <w:divBdr>
        <w:top w:val="none" w:sz="0" w:space="0" w:color="auto"/>
        <w:left w:val="none" w:sz="0" w:space="0" w:color="auto"/>
        <w:bottom w:val="none" w:sz="0" w:space="0" w:color="auto"/>
        <w:right w:val="none" w:sz="0" w:space="0" w:color="auto"/>
      </w:divBdr>
    </w:div>
    <w:div w:id="397213749">
      <w:bodyDiv w:val="1"/>
      <w:marLeft w:val="0"/>
      <w:marRight w:val="0"/>
      <w:marTop w:val="0"/>
      <w:marBottom w:val="0"/>
      <w:divBdr>
        <w:top w:val="none" w:sz="0" w:space="0" w:color="auto"/>
        <w:left w:val="none" w:sz="0" w:space="0" w:color="auto"/>
        <w:bottom w:val="none" w:sz="0" w:space="0" w:color="auto"/>
        <w:right w:val="none" w:sz="0" w:space="0" w:color="auto"/>
      </w:divBdr>
    </w:div>
    <w:div w:id="866990986">
      <w:bodyDiv w:val="1"/>
      <w:marLeft w:val="0"/>
      <w:marRight w:val="0"/>
      <w:marTop w:val="0"/>
      <w:marBottom w:val="0"/>
      <w:divBdr>
        <w:top w:val="none" w:sz="0" w:space="0" w:color="auto"/>
        <w:left w:val="none" w:sz="0" w:space="0" w:color="auto"/>
        <w:bottom w:val="none" w:sz="0" w:space="0" w:color="auto"/>
        <w:right w:val="none" w:sz="0" w:space="0" w:color="auto"/>
      </w:divBdr>
    </w:div>
    <w:div w:id="930505126">
      <w:bodyDiv w:val="1"/>
      <w:marLeft w:val="0"/>
      <w:marRight w:val="0"/>
      <w:marTop w:val="0"/>
      <w:marBottom w:val="0"/>
      <w:divBdr>
        <w:top w:val="none" w:sz="0" w:space="0" w:color="auto"/>
        <w:left w:val="none" w:sz="0" w:space="0" w:color="auto"/>
        <w:bottom w:val="none" w:sz="0" w:space="0" w:color="auto"/>
        <w:right w:val="none" w:sz="0" w:space="0" w:color="auto"/>
      </w:divBdr>
    </w:div>
    <w:div w:id="1204054362">
      <w:bodyDiv w:val="1"/>
      <w:marLeft w:val="0"/>
      <w:marRight w:val="0"/>
      <w:marTop w:val="0"/>
      <w:marBottom w:val="0"/>
      <w:divBdr>
        <w:top w:val="none" w:sz="0" w:space="0" w:color="auto"/>
        <w:left w:val="none" w:sz="0" w:space="0" w:color="auto"/>
        <w:bottom w:val="none" w:sz="0" w:space="0" w:color="auto"/>
        <w:right w:val="none" w:sz="0" w:space="0" w:color="auto"/>
      </w:divBdr>
      <w:divsChild>
        <w:div w:id="1396783033">
          <w:marLeft w:val="0"/>
          <w:marRight w:val="0"/>
          <w:marTop w:val="0"/>
          <w:marBottom w:val="0"/>
          <w:divBdr>
            <w:top w:val="none" w:sz="0" w:space="0" w:color="auto"/>
            <w:left w:val="none" w:sz="0" w:space="0" w:color="auto"/>
            <w:bottom w:val="none" w:sz="0" w:space="0" w:color="auto"/>
            <w:right w:val="none" w:sz="0" w:space="0" w:color="auto"/>
          </w:divBdr>
          <w:divsChild>
            <w:div w:id="578563274">
              <w:marLeft w:val="0"/>
              <w:marRight w:val="0"/>
              <w:marTop w:val="0"/>
              <w:marBottom w:val="0"/>
              <w:divBdr>
                <w:top w:val="none" w:sz="0" w:space="0" w:color="auto"/>
                <w:left w:val="none" w:sz="0" w:space="0" w:color="auto"/>
                <w:bottom w:val="none" w:sz="0" w:space="0" w:color="auto"/>
                <w:right w:val="none" w:sz="0" w:space="0" w:color="auto"/>
              </w:divBdr>
              <w:divsChild>
                <w:div w:id="195435843">
                  <w:marLeft w:val="0"/>
                  <w:marRight w:val="0"/>
                  <w:marTop w:val="0"/>
                  <w:marBottom w:val="0"/>
                  <w:divBdr>
                    <w:top w:val="none" w:sz="0" w:space="0" w:color="auto"/>
                    <w:left w:val="none" w:sz="0" w:space="0" w:color="auto"/>
                    <w:bottom w:val="none" w:sz="0" w:space="0" w:color="auto"/>
                    <w:right w:val="none" w:sz="0" w:space="0" w:color="auto"/>
                  </w:divBdr>
                  <w:divsChild>
                    <w:div w:id="79134145">
                      <w:marLeft w:val="0"/>
                      <w:marRight w:val="0"/>
                      <w:marTop w:val="0"/>
                      <w:marBottom w:val="0"/>
                      <w:divBdr>
                        <w:top w:val="none" w:sz="0" w:space="0" w:color="auto"/>
                        <w:left w:val="none" w:sz="0" w:space="0" w:color="auto"/>
                        <w:bottom w:val="none" w:sz="0" w:space="0" w:color="auto"/>
                        <w:right w:val="none" w:sz="0" w:space="0" w:color="auto"/>
                      </w:divBdr>
                      <w:divsChild>
                        <w:div w:id="1642997823">
                          <w:marLeft w:val="0"/>
                          <w:marRight w:val="0"/>
                          <w:marTop w:val="0"/>
                          <w:marBottom w:val="0"/>
                          <w:divBdr>
                            <w:top w:val="none" w:sz="0" w:space="0" w:color="auto"/>
                            <w:left w:val="none" w:sz="0" w:space="0" w:color="auto"/>
                            <w:bottom w:val="none" w:sz="0" w:space="0" w:color="auto"/>
                            <w:right w:val="none" w:sz="0" w:space="0" w:color="auto"/>
                          </w:divBdr>
                          <w:divsChild>
                            <w:div w:id="1749309382">
                              <w:marLeft w:val="0"/>
                              <w:marRight w:val="0"/>
                              <w:marTop w:val="0"/>
                              <w:marBottom w:val="0"/>
                              <w:divBdr>
                                <w:top w:val="none" w:sz="0" w:space="0" w:color="auto"/>
                                <w:left w:val="none" w:sz="0" w:space="0" w:color="auto"/>
                                <w:bottom w:val="none" w:sz="0" w:space="0" w:color="auto"/>
                                <w:right w:val="none" w:sz="0" w:space="0" w:color="auto"/>
                              </w:divBdr>
                              <w:divsChild>
                                <w:div w:id="1845784027">
                                  <w:marLeft w:val="0"/>
                                  <w:marRight w:val="0"/>
                                  <w:marTop w:val="0"/>
                                  <w:marBottom w:val="0"/>
                                  <w:divBdr>
                                    <w:top w:val="none" w:sz="0" w:space="0" w:color="auto"/>
                                    <w:left w:val="none" w:sz="0" w:space="0" w:color="auto"/>
                                    <w:bottom w:val="none" w:sz="0" w:space="0" w:color="auto"/>
                                    <w:right w:val="none" w:sz="0" w:space="0" w:color="auto"/>
                                  </w:divBdr>
                                  <w:divsChild>
                                    <w:div w:id="1808820157">
                                      <w:marLeft w:val="0"/>
                                      <w:marRight w:val="0"/>
                                      <w:marTop w:val="0"/>
                                      <w:marBottom w:val="0"/>
                                      <w:divBdr>
                                        <w:top w:val="none" w:sz="0" w:space="0" w:color="auto"/>
                                        <w:left w:val="none" w:sz="0" w:space="0" w:color="auto"/>
                                        <w:bottom w:val="none" w:sz="0" w:space="0" w:color="auto"/>
                                        <w:right w:val="none" w:sz="0" w:space="0" w:color="auto"/>
                                      </w:divBdr>
                                      <w:divsChild>
                                        <w:div w:id="547302660">
                                          <w:marLeft w:val="0"/>
                                          <w:marRight w:val="0"/>
                                          <w:marTop w:val="0"/>
                                          <w:marBottom w:val="0"/>
                                          <w:divBdr>
                                            <w:top w:val="none" w:sz="0" w:space="0" w:color="auto"/>
                                            <w:left w:val="none" w:sz="0" w:space="0" w:color="auto"/>
                                            <w:bottom w:val="none" w:sz="0" w:space="0" w:color="auto"/>
                                            <w:right w:val="none" w:sz="0" w:space="0" w:color="auto"/>
                                          </w:divBdr>
                                        </w:div>
                                        <w:div w:id="688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265287">
      <w:bodyDiv w:val="1"/>
      <w:marLeft w:val="0"/>
      <w:marRight w:val="0"/>
      <w:marTop w:val="0"/>
      <w:marBottom w:val="0"/>
      <w:divBdr>
        <w:top w:val="none" w:sz="0" w:space="0" w:color="auto"/>
        <w:left w:val="none" w:sz="0" w:space="0" w:color="auto"/>
        <w:bottom w:val="none" w:sz="0" w:space="0" w:color="auto"/>
        <w:right w:val="none" w:sz="0" w:space="0" w:color="auto"/>
      </w:divBdr>
      <w:divsChild>
        <w:div w:id="1088767200">
          <w:marLeft w:val="0"/>
          <w:marRight w:val="0"/>
          <w:marTop w:val="0"/>
          <w:marBottom w:val="240"/>
          <w:divBdr>
            <w:top w:val="none" w:sz="0" w:space="0" w:color="auto"/>
            <w:left w:val="none" w:sz="0" w:space="0" w:color="auto"/>
            <w:bottom w:val="none" w:sz="0" w:space="0" w:color="auto"/>
            <w:right w:val="none" w:sz="0" w:space="0" w:color="auto"/>
          </w:divBdr>
        </w:div>
        <w:div w:id="2016809877">
          <w:marLeft w:val="0"/>
          <w:marRight w:val="0"/>
          <w:marTop w:val="0"/>
          <w:marBottom w:val="240"/>
          <w:divBdr>
            <w:top w:val="none" w:sz="0" w:space="0" w:color="auto"/>
            <w:left w:val="none" w:sz="0" w:space="0" w:color="auto"/>
            <w:bottom w:val="none" w:sz="0" w:space="0" w:color="auto"/>
            <w:right w:val="none" w:sz="0" w:space="0" w:color="auto"/>
          </w:divBdr>
        </w:div>
      </w:divsChild>
    </w:div>
    <w:div w:id="21069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i.ethicspoi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35fde0-7421-4a34-a774-f438bb92962e">
      <UserInfo>
        <DisplayName/>
        <AccountId xsi:nil="true"/>
        <AccountType/>
      </UserInfo>
    </SharedWithUsers>
    <Notes0 xmlns="c0497838-c309-4929-9deb-adf096ca5027">&lt;div class="ExternalClass8E5A059E9EC64DA59CA7AE6AA3B44D59"&gt;&lt;p&gt;4/18/18 sent to Anamika. 5/21/18&amp;#160;Ahmad/Deborah, please see my comment re&amp;#58; inclusion of the &amp;quot;ethics standards&amp;quot; section.&lt;br&gt;​&lt;br&gt;&lt;/p&gt;&lt;/div&gt;</Notes0>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Contracts</g7sh>
    <GCU_x002c__x0020_CI_x002c__x0020_or_x0020_CEPF xmlns="c0497838-c309-4929-9deb-adf096ca5027" xsi:nil="true"/>
    <Life_x0020_cycle_x0020_step xmlns="c0497838-c309-4929-9deb-adf096ca5027">Pre-Award</Life_x0020_cycle_x0020_step>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9" ma:contentTypeDescription="Create a new document." ma:contentTypeScope="" ma:versionID="b55a3c85a2deafda0f8f2a5b82fb1971">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b55abd4d43dc44851201609418421314"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19C7D-35FE-4C41-8B62-1757B3E90631}">
  <ds:schemaRefs>
    <ds:schemaRef ds:uri="http://schemas.microsoft.com/office/2006/metadata/properties"/>
    <ds:schemaRef ds:uri="http://schemas.microsoft.com/office/infopath/2007/PartnerControls"/>
    <ds:schemaRef ds:uri="fd35fde0-7421-4a34-a774-f438bb92962e"/>
    <ds:schemaRef ds:uri="c0497838-c309-4929-9deb-adf096ca5027"/>
  </ds:schemaRefs>
</ds:datastoreItem>
</file>

<file path=customXml/itemProps2.xml><?xml version="1.0" encoding="utf-8"?>
<ds:datastoreItem xmlns:ds="http://schemas.openxmlformats.org/officeDocument/2006/customXml" ds:itemID="{0EE2141F-2DC1-46CC-820A-7614DDE5B74C}">
  <ds:schemaRefs>
    <ds:schemaRef ds:uri="http://schemas.openxmlformats.org/officeDocument/2006/bibliography"/>
  </ds:schemaRefs>
</ds:datastoreItem>
</file>

<file path=customXml/itemProps3.xml><?xml version="1.0" encoding="utf-8"?>
<ds:datastoreItem xmlns:ds="http://schemas.openxmlformats.org/officeDocument/2006/customXml" ds:itemID="{EDD72BC7-BBA0-4D8B-BA9C-A3C96805E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0385B-09B9-4E66-B3DE-5DACA25B81B0}">
  <ds:schemaRefs>
    <ds:schemaRef ds:uri="http://schemas.microsoft.com/office/2006/metadata/longProperties"/>
  </ds:schemaRefs>
</ds:datastoreItem>
</file>

<file path=customXml/itemProps5.xml><?xml version="1.0" encoding="utf-8"?>
<ds:datastoreItem xmlns:ds="http://schemas.openxmlformats.org/officeDocument/2006/customXml" ds:itemID="{2B0CE859-F385-4239-AE0E-AA979CF32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
  <LinksUpToDate>false</LinksUpToDate>
  <CharactersWithSpaces>10548</CharactersWithSpaces>
  <SharedDoc>false</SharedDoc>
  <HLinks>
    <vt:vector size="36" baseType="variant">
      <vt:variant>
        <vt:i4>6750260</vt:i4>
      </vt:variant>
      <vt:variant>
        <vt:i4>6</vt:i4>
      </vt:variant>
      <vt:variant>
        <vt:i4>0</vt:i4>
      </vt:variant>
      <vt:variant>
        <vt:i4>5</vt:i4>
      </vt:variant>
      <vt:variant>
        <vt:lpwstr>http://www.ci.ethicspoint.com/</vt:lpwstr>
      </vt:variant>
      <vt:variant>
        <vt:lpwstr/>
      </vt:variant>
      <vt:variant>
        <vt:i4>6750260</vt:i4>
      </vt:variant>
      <vt:variant>
        <vt:i4>0</vt:i4>
      </vt:variant>
      <vt:variant>
        <vt:i4>0</vt:i4>
      </vt:variant>
      <vt:variant>
        <vt:i4>5</vt:i4>
      </vt:variant>
      <vt:variant>
        <vt:lpwstr>http://www.ci.ethicspoint.com/</vt:lpwstr>
      </vt:variant>
      <vt:variant>
        <vt:lpwstr/>
      </vt:variant>
      <vt:variant>
        <vt:i4>2686995</vt:i4>
      </vt:variant>
      <vt:variant>
        <vt:i4>9</vt:i4>
      </vt:variant>
      <vt:variant>
        <vt:i4>0</vt:i4>
      </vt:variant>
      <vt:variant>
        <vt:i4>5</vt:i4>
      </vt:variant>
      <vt:variant>
        <vt:lpwstr>mailto:drainey@conservation.org</vt:lpwstr>
      </vt:variant>
      <vt:variant>
        <vt:lpwstr/>
      </vt:variant>
      <vt:variant>
        <vt:i4>4653180</vt:i4>
      </vt:variant>
      <vt:variant>
        <vt:i4>6</vt:i4>
      </vt:variant>
      <vt:variant>
        <vt:i4>0</vt:i4>
      </vt:variant>
      <vt:variant>
        <vt:i4>5</vt:i4>
      </vt:variant>
      <vt:variant>
        <vt:lpwstr>mailto:anaser@conservation.org</vt:lpwstr>
      </vt:variant>
      <vt:variant>
        <vt:lpwstr/>
      </vt:variant>
      <vt:variant>
        <vt:i4>4653180</vt:i4>
      </vt:variant>
      <vt:variant>
        <vt:i4>3</vt:i4>
      </vt:variant>
      <vt:variant>
        <vt:i4>0</vt:i4>
      </vt:variant>
      <vt:variant>
        <vt:i4>5</vt:i4>
      </vt:variant>
      <vt:variant>
        <vt:lpwstr>mailto:anaser@conservation.org</vt:lpwstr>
      </vt:variant>
      <vt:variant>
        <vt:lpwstr/>
      </vt:variant>
      <vt:variant>
        <vt:i4>2686995</vt:i4>
      </vt:variant>
      <vt:variant>
        <vt:i4>0</vt:i4>
      </vt:variant>
      <vt:variant>
        <vt:i4>0</vt:i4>
      </vt:variant>
      <vt:variant>
        <vt:i4>5</vt:i4>
      </vt:variant>
      <vt:variant>
        <vt:lpwstr>mailto:drainey@conservation.org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subject/>
  <dc:creator>Ahmad N. Dadgar</dc:creator>
  <cp:keywords/>
  <cp:lastModifiedBy>Caroline Borek</cp:lastModifiedBy>
  <cp:revision>2</cp:revision>
  <cp:lastPrinted>2019-12-16T21:26:00Z</cp:lastPrinted>
  <dcterms:created xsi:type="dcterms:W3CDTF">2021-02-04T14:04:00Z</dcterms:created>
  <dcterms:modified xsi:type="dcterms:W3CDTF">2021-02-04T14:04:00Z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Contracts &gt; Contracts Operations</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Referenced In">
    <vt:lpwstr>38;#Subcontractor Source Selection Work Instructions;#1662;#GQMS* - Field Office Subcontractor Source Selection Work Instructions</vt:lpwstr>
  </property>
  <property fmtid="{D5CDD505-2E9C-101B-9397-08002B2CF9AE}" pid="16" name="LastApprovedBy">
    <vt:lpwstr>1971</vt:lpwstr>
  </property>
  <property fmtid="{D5CDD505-2E9C-101B-9397-08002B2CF9AE}" pid="17" name="display_urn:schemas-microsoft-com:office:office#LastApprovedBy">
    <vt:lpwstr>Lora Breczinski</vt:lpwstr>
  </property>
  <property fmtid="{D5CDD505-2E9C-101B-9397-08002B2CF9AE}" pid="18" name="UnControlledControlledCType">
    <vt:lpwstr/>
  </property>
  <property fmtid="{D5CDD505-2E9C-101B-9397-08002B2CF9AE}" pid="19" name="DateReviewed">
    <vt:lpwstr/>
  </property>
  <property fmtid="{D5CDD505-2E9C-101B-9397-08002B2CF9AE}" pid="20" name="DocumentControlNumber">
    <vt:lpwstr>PART.FT.039</vt:lpwstr>
  </property>
  <property fmtid="{D5CDD505-2E9C-101B-9397-08002B2CF9AE}" pid="21" name="QMSType">
    <vt:lpwstr>;#GlobalQMS (Field Offices);#QMS (Home Office);#</vt:lpwstr>
  </property>
  <property fmtid="{D5CDD505-2E9C-101B-9397-08002B2CF9AE}" pid="22" name="Last full PL Review">
    <vt:lpwstr>2015-12-18T00:00:00Z</vt:lpwstr>
  </property>
  <property fmtid="{D5CDD505-2E9C-101B-9397-08002B2CF9AE}" pid="23" name="GQMSDocumentControlNumber">
    <vt:lpwstr>FO.LPRT.FT.002</vt:lpwstr>
  </property>
  <property fmtid="{D5CDD505-2E9C-101B-9397-08002B2CF9AE}" pid="24" name="ContentType">
    <vt:lpwstr>Document</vt:lpwstr>
  </property>
  <property fmtid="{D5CDD505-2E9C-101B-9397-08002B2CF9AE}" pid="25" name="TaxCatchAll">
    <vt:lpwstr>117;#Subcontractor Liaison|2a6c1a6f-1207-48c5-8067-08820f4bd3c4;#72;#Form or Templates|2a9f07b7-16a7-4a78-9f88-644d11f888af;#1;#Compliance|a90f04df-4ef8-42c2-971e-13615f9706b2;#91;#Procurement and Subcontracting|d13ce278-e7f6-423c-8f90-f6e895c2f22b</vt:lpwstr>
  </property>
  <property fmtid="{D5CDD505-2E9C-101B-9397-08002B2CF9AE}" pid="26" name="display_urn:schemas-microsoft-com:office:office#Editor">
    <vt:lpwstr>Daniel Emory</vt:lpwstr>
  </property>
  <property fmtid="{D5CDD505-2E9C-101B-9397-08002B2CF9AE}" pid="27" name="pb65d65fd069408ba922a5be91f93141">
    <vt:lpwstr>Procurement and Subcontracting|d13ce278-e7f6-423c-8f90-f6e895c2f22b</vt:lpwstr>
  </property>
  <property fmtid="{D5CDD505-2E9C-101B-9397-08002B2CF9AE}" pid="28" name="m5bf6f7a12e844ab95166e57fd7b33a2">
    <vt:lpwstr>Subcontractor Liaison|2a6c1a6f-1207-48c5-8067-08820f4bd3c4</vt:lpwstr>
  </property>
  <property fmtid="{D5CDD505-2E9C-101B-9397-08002B2CF9AE}" pid="29" name="Process Areas">
    <vt:lpwstr>91;#Procurement and Subcontracting|d13ce278-e7f6-423c-8f90-f6e895c2f22b</vt:lpwstr>
  </property>
  <property fmtid="{D5CDD505-2E9C-101B-9397-08002B2CF9AE}" pid="30" name="DateApproved">
    <vt:lpwstr>2015-12-24T12:00:00Z</vt:lpwstr>
  </property>
  <property fmtid="{D5CDD505-2E9C-101B-9397-08002B2CF9AE}" pid="31" name="DocVersion">
    <vt:lpwstr>1</vt:lpwstr>
  </property>
  <property fmtid="{D5CDD505-2E9C-101B-9397-08002B2CF9AE}" pid="32" name="System">
    <vt:lpwstr>;#QMS (Home Office);#GlobalQMS (Field Offices);#</vt:lpwstr>
  </property>
  <property fmtid="{D5CDD505-2E9C-101B-9397-08002B2CF9AE}" pid="33" name="ContentTypeId">
    <vt:lpwstr>0x01010045EB0D050C32FB44929ACADA9C21E624</vt:lpwstr>
  </property>
  <property fmtid="{D5CDD505-2E9C-101B-9397-08002B2CF9AE}" pid="34" name="Notes0">
    <vt:lpwstr>&lt;div class="ExternalClass8E5A059E9EC64DA59CA7AE6AA3B44D59"&gt;&lt;p&gt;4/18/18 sent to Anamika. 5/21/18&amp;#160;Ahmad/Deborah, please see my comment re&amp;#58; inclusion of the &amp;quot;ethics standards&amp;quot; section.&lt;br&gt;​&lt;br&gt;&lt;/p&gt;&lt;/div&gt;</vt:lpwstr>
  </property>
  <property fmtid="{D5CDD505-2E9C-101B-9397-08002B2CF9AE}" pid="35" name="Document_x0020_Type">
    <vt:lpwstr>72;#Form or Templates|2a9f07b7-16a7-4a78-9f88-644d11f888af</vt:lpwstr>
  </property>
  <property fmtid="{D5CDD505-2E9C-101B-9397-08002B2CF9AE}" pid="36" name="Users">
    <vt:lpwstr>117;#Subcontractor Liaison|2a6c1a6f-1207-48c5-8067-08820f4bd3c4</vt:lpwstr>
  </property>
  <property fmtid="{D5CDD505-2E9C-101B-9397-08002B2CF9AE}" pid="37" name="Child Oldest Allowed Version">
    <vt:lpwstr>1</vt:lpwstr>
  </property>
  <property fmtid="{D5CDD505-2E9C-101B-9397-08002B2CF9AE}" pid="38" name="Document Change Policy Code(s)">
    <vt:lpwstr>tier 2</vt:lpwstr>
  </property>
  <property fmtid="{D5CDD505-2E9C-101B-9397-08002B2CF9AE}" pid="39" name="display_urn:schemas-microsoft-com:office:office#Author">
    <vt:lpwstr>SPAdmin</vt:lpwstr>
  </property>
  <property fmtid="{D5CDD505-2E9C-101B-9397-08002B2CF9AE}" pid="40" name="gaf77a31716b442e88e7682bca7fd85b">
    <vt:lpwstr>Form or Templates|2a9f07b7-16a7-4a78-9f88-644d11f888af</vt:lpwstr>
  </property>
  <property fmtid="{D5CDD505-2E9C-101B-9397-08002B2CF9AE}" pid="41" name="Description0">
    <vt:lpwstr>A Request for Proposals (RFP) template for soliciting proposals from potential subcontractors for the provision of services on a fixed price basis.</vt:lpwstr>
  </property>
  <property fmtid="{D5CDD505-2E9C-101B-9397-08002B2CF9AE}" pid="42" name="b7221d8769054d6fb81d2cbbd336f1b7">
    <vt:lpwstr>Compliance|a90f04df-4ef8-42c2-971e-13615f9706b2</vt:lpwstr>
  </property>
  <property fmtid="{D5CDD505-2E9C-101B-9397-08002B2CF9AE}" pid="43" name="Document Type">
    <vt:lpwstr>Template</vt:lpwstr>
  </property>
  <property fmtid="{D5CDD505-2E9C-101B-9397-08002B2CF9AE}" pid="44" name="QMS Process Leaders">
    <vt:lpwstr>1;#Compliance|a90f04df-4ef8-42c2-971e-13615f9706b2</vt:lpwstr>
  </property>
  <property fmtid="{D5CDD505-2E9C-101B-9397-08002B2CF9AE}" pid="45" name="References">
    <vt:lpwstr/>
  </property>
  <property fmtid="{D5CDD505-2E9C-101B-9397-08002B2CF9AE}" pid="46" name="Parent Document">
    <vt:lpwstr/>
  </property>
  <property fmtid="{D5CDD505-2E9C-101B-9397-08002B2CF9AE}" pid="47" name="Languages">
    <vt:lpwstr/>
  </property>
  <property fmtid="{D5CDD505-2E9C-101B-9397-08002B2CF9AE}" pid="48" name="ISO 9001 Element">
    <vt:lpwstr/>
  </property>
  <property fmtid="{D5CDD505-2E9C-101B-9397-08002B2CF9AE}" pid="49" name="QMS Quick Links Page Heading">
    <vt:lpwstr/>
  </property>
  <property fmtid="{D5CDD505-2E9C-101B-9397-08002B2CF9AE}" pid="50" name="GlobalQMS Index Page Heading">
    <vt:lpwstr/>
  </property>
  <property fmtid="{D5CDD505-2E9C-101B-9397-08002B2CF9AE}" pid="51" name="QMS Status">
    <vt:lpwstr>Active</vt:lpwstr>
  </property>
  <property fmtid="{D5CDD505-2E9C-101B-9397-08002B2CF9AE}" pid="52" name="Parent Base Version">
    <vt:lpwstr/>
  </property>
  <property fmtid="{D5CDD505-2E9C-101B-9397-08002B2CF9AE}" pid="53" name="System_HOFO">
    <vt:lpwstr/>
  </property>
  <property fmtid="{D5CDD505-2E9C-101B-9397-08002B2CF9AE}" pid="54" name="Responsibilities">
    <vt:lpwstr/>
  </property>
  <property fmtid="{D5CDD505-2E9C-101B-9397-08002B2CF9AE}" pid="55" name="Applicable Countries">
    <vt:lpwstr/>
  </property>
  <property fmtid="{D5CDD505-2E9C-101B-9397-08002B2CF9AE}" pid="56" name="ChildDocuments">
    <vt:lpwstr/>
  </property>
  <property fmtid="{D5CDD505-2E9C-101B-9397-08002B2CF9AE}" pid="57" name="qmsSharePointID">
    <vt:lpwstr/>
  </property>
  <property fmtid="{D5CDD505-2E9C-101B-9397-08002B2CF9AE}" pid="58" name="Records">
    <vt:lpwstr/>
  </property>
  <property fmtid="{D5CDD505-2E9C-101B-9397-08002B2CF9AE}" pid="59" name="Life cycle step">
    <vt:lpwstr>Pre-Award</vt:lpwstr>
  </property>
  <property fmtid="{D5CDD505-2E9C-101B-9397-08002B2CF9AE}" pid="60" name="Order">
    <vt:r8>2555400</vt:r8>
  </property>
  <property fmtid="{D5CDD505-2E9C-101B-9397-08002B2CF9AE}" pid="61" name="xd_ProgID">
    <vt:lpwstr/>
  </property>
  <property fmtid="{D5CDD505-2E9C-101B-9397-08002B2CF9AE}" pid="62" name="g7sh">
    <vt:lpwstr>Contracts</vt:lpwstr>
  </property>
  <property fmtid="{D5CDD505-2E9C-101B-9397-08002B2CF9AE}" pid="63" name="TemplateUrl">
    <vt:lpwstr/>
  </property>
  <property fmtid="{D5CDD505-2E9C-101B-9397-08002B2CF9AE}" pid="64" name="ComplianceAssetId">
    <vt:lpwstr/>
  </property>
  <property fmtid="{D5CDD505-2E9C-101B-9397-08002B2CF9AE}" pid="65" name="xd_Signature">
    <vt:bool>false</vt:bool>
  </property>
  <property fmtid="{D5CDD505-2E9C-101B-9397-08002B2CF9AE}" pid="66" name="Tag">
    <vt:lpwstr>47;#Grants Management|ecabfa4c-2a2f-485d-9a8d-8f7371cde559</vt:lpwstr>
  </property>
  <property fmtid="{D5CDD505-2E9C-101B-9397-08002B2CF9AE}" pid="67" name="CIDivision">
    <vt:lpwstr>48;#Finance|db1c3915-a42f-4067-b379-46dd23563f14</vt:lpwstr>
  </property>
  <property fmtid="{D5CDD505-2E9C-101B-9397-08002B2CF9AE}" pid="68" name="CIITTags">
    <vt:lpwstr/>
  </property>
</Properties>
</file>